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AC9FB2" w14:textId="77777777" w:rsidR="00EB29CB" w:rsidRPr="0097599D" w:rsidRDefault="006F3A46" w:rsidP="00EB29CB">
      <w:pPr>
        <w:spacing w:before="12" w:after="0"/>
        <w:jc w:val="center"/>
        <w:rPr>
          <w:b/>
          <w:bCs/>
          <w:szCs w:val="24"/>
        </w:rPr>
      </w:pPr>
      <w:r w:rsidRPr="0097599D">
        <w:rPr>
          <w:b/>
          <w:bCs/>
          <w:noProof/>
          <w:szCs w:val="24"/>
        </w:rPr>
        <w:drawing>
          <wp:inline distT="0" distB="0" distL="0" distR="0" wp14:anchorId="7377569D" wp14:editId="4442B4E7">
            <wp:extent cx="2461260" cy="2461260"/>
            <wp:effectExtent l="0" t="0" r="0" b="0"/>
            <wp:docPr id="1" name="Picture 1"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780923" name="Picture 1" descr="C:\Users\mkamdjou\Desktop\Engagements\County of LA\LAC VSAP\RRCC Seal 2016 Color.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1260" cy="2461260"/>
                    </a:xfrm>
                    <a:prstGeom prst="rect">
                      <a:avLst/>
                    </a:prstGeom>
                    <a:noFill/>
                    <a:ln>
                      <a:noFill/>
                    </a:ln>
                  </pic:spPr>
                </pic:pic>
              </a:graphicData>
            </a:graphic>
          </wp:inline>
        </w:drawing>
      </w:r>
    </w:p>
    <w:p w14:paraId="2450751E" w14:textId="77777777" w:rsidR="00EB29CB" w:rsidRPr="0097599D" w:rsidRDefault="00EB29CB" w:rsidP="00EB29CB">
      <w:pPr>
        <w:spacing w:before="12" w:after="0"/>
        <w:rPr>
          <w:b/>
          <w:bCs/>
          <w:szCs w:val="24"/>
        </w:rPr>
      </w:pPr>
    </w:p>
    <w:p w14:paraId="3DA9D77D" w14:textId="77777777" w:rsidR="00EB29CB" w:rsidRPr="0097599D" w:rsidRDefault="00EB29CB" w:rsidP="00EB29CB">
      <w:pPr>
        <w:spacing w:before="12" w:after="0"/>
        <w:jc w:val="center"/>
        <w:rPr>
          <w:bCs/>
          <w:caps/>
          <w:sz w:val="44"/>
          <w:szCs w:val="24"/>
        </w:rPr>
      </w:pPr>
      <w:r w:rsidRPr="0097599D">
        <w:rPr>
          <w:bCs/>
          <w:caps/>
          <w:sz w:val="44"/>
          <w:szCs w:val="24"/>
        </w:rPr>
        <w:t xml:space="preserve">Department of </w:t>
      </w:r>
    </w:p>
    <w:p w14:paraId="37BCBD36" w14:textId="77777777" w:rsidR="00EB29CB" w:rsidRPr="0097599D" w:rsidRDefault="00EB29CB" w:rsidP="00EB29CB">
      <w:pPr>
        <w:spacing w:before="12" w:after="0"/>
        <w:jc w:val="center"/>
        <w:rPr>
          <w:bCs/>
          <w:caps/>
          <w:sz w:val="44"/>
          <w:szCs w:val="24"/>
        </w:rPr>
      </w:pPr>
      <w:r w:rsidRPr="0097599D">
        <w:rPr>
          <w:bCs/>
          <w:caps/>
          <w:sz w:val="44"/>
          <w:szCs w:val="24"/>
        </w:rPr>
        <w:t>Registrar-Recorder/County Clerk</w:t>
      </w:r>
    </w:p>
    <w:p w14:paraId="5EB3A28C" w14:textId="77777777" w:rsidR="00EB29CB" w:rsidRPr="0097599D" w:rsidRDefault="00EB29CB" w:rsidP="00EB29CB">
      <w:pPr>
        <w:spacing w:before="12" w:after="0"/>
        <w:rPr>
          <w:b/>
          <w:bCs/>
          <w:szCs w:val="24"/>
        </w:rPr>
      </w:pPr>
    </w:p>
    <w:p w14:paraId="2C6FBE36" w14:textId="77777777" w:rsidR="00EB29CB" w:rsidRPr="0097599D" w:rsidRDefault="00EB29CB" w:rsidP="00EB29CB">
      <w:pPr>
        <w:spacing w:before="12" w:after="0"/>
        <w:jc w:val="center"/>
        <w:rPr>
          <w:b/>
          <w:bCs/>
          <w:sz w:val="40"/>
          <w:szCs w:val="24"/>
        </w:rPr>
      </w:pPr>
      <w:r w:rsidRPr="0097599D">
        <w:rPr>
          <w:b/>
          <w:bCs/>
          <w:sz w:val="40"/>
          <w:szCs w:val="24"/>
        </w:rPr>
        <w:t xml:space="preserve">REQUEST FOR PROPOSALS – </w:t>
      </w:r>
    </w:p>
    <w:p w14:paraId="55E0DFED" w14:textId="2532A4D2" w:rsidR="00EB29CB" w:rsidRPr="0097599D" w:rsidRDefault="009101A7" w:rsidP="00EB29CB">
      <w:pPr>
        <w:spacing w:before="12" w:after="0"/>
        <w:jc w:val="center"/>
        <w:rPr>
          <w:b/>
          <w:bCs/>
          <w:sz w:val="40"/>
          <w:szCs w:val="24"/>
        </w:rPr>
      </w:pPr>
      <w:bookmarkStart w:id="0" w:name="_Hlk73035746"/>
      <w:r w:rsidRPr="0097599D">
        <w:rPr>
          <w:b/>
          <w:bCs/>
          <w:sz w:val="40"/>
          <w:szCs w:val="24"/>
        </w:rPr>
        <w:t xml:space="preserve">TECHNICAL </w:t>
      </w:r>
      <w:r w:rsidR="006506CC" w:rsidRPr="0097599D">
        <w:rPr>
          <w:b/>
          <w:bCs/>
          <w:sz w:val="40"/>
          <w:szCs w:val="24"/>
        </w:rPr>
        <w:t xml:space="preserve">RESPONSE </w:t>
      </w:r>
      <w:r w:rsidR="00501FF6" w:rsidRPr="0097599D">
        <w:rPr>
          <w:b/>
          <w:bCs/>
          <w:sz w:val="40"/>
          <w:szCs w:val="24"/>
        </w:rPr>
        <w:t>TEMPLATE</w:t>
      </w:r>
    </w:p>
    <w:bookmarkEnd w:id="0"/>
    <w:p w14:paraId="01155713" w14:textId="77777777" w:rsidR="00EB29CB" w:rsidRPr="0097599D" w:rsidRDefault="00EB29CB" w:rsidP="00EB29CB">
      <w:pPr>
        <w:spacing w:before="12" w:after="0"/>
        <w:jc w:val="center"/>
        <w:rPr>
          <w:b/>
          <w:bCs/>
          <w:sz w:val="40"/>
          <w:szCs w:val="24"/>
        </w:rPr>
      </w:pPr>
      <w:r w:rsidRPr="0097599D">
        <w:rPr>
          <w:b/>
          <w:bCs/>
          <w:sz w:val="40"/>
          <w:szCs w:val="24"/>
        </w:rPr>
        <w:t>FOR</w:t>
      </w:r>
    </w:p>
    <w:p w14:paraId="2D72F334" w14:textId="7B64C93E" w:rsidR="00EB29CB" w:rsidRPr="0097599D" w:rsidRDefault="005618EE" w:rsidP="00EB29CB">
      <w:pPr>
        <w:spacing w:before="12" w:after="0"/>
        <w:jc w:val="center"/>
        <w:rPr>
          <w:b/>
          <w:bCs/>
          <w:sz w:val="40"/>
          <w:szCs w:val="24"/>
        </w:rPr>
      </w:pPr>
      <w:bookmarkStart w:id="1" w:name="_Hlk72259598"/>
      <w:r w:rsidRPr="0097599D">
        <w:rPr>
          <w:b/>
          <w:bCs/>
          <w:sz w:val="40"/>
          <w:szCs w:val="24"/>
        </w:rPr>
        <w:t>ELECTION MANAGEMENT SYSTEM IMPLEMENTATION AND SERVICES</w:t>
      </w:r>
    </w:p>
    <w:bookmarkEnd w:id="1"/>
    <w:p w14:paraId="2DE8CE49" w14:textId="26EE8A01" w:rsidR="00EB29CB" w:rsidRPr="0097599D" w:rsidRDefault="00EB29CB" w:rsidP="00EB29CB">
      <w:pPr>
        <w:spacing w:before="120" w:after="0"/>
        <w:jc w:val="center"/>
        <w:rPr>
          <w:b/>
          <w:bCs/>
          <w:sz w:val="32"/>
          <w:szCs w:val="24"/>
        </w:rPr>
      </w:pPr>
      <w:r w:rsidRPr="0097599D">
        <w:rPr>
          <w:b/>
          <w:bCs/>
          <w:sz w:val="32"/>
          <w:szCs w:val="24"/>
        </w:rPr>
        <w:t>RFP: #</w:t>
      </w:r>
      <w:r w:rsidR="003B671E" w:rsidRPr="0097599D">
        <w:rPr>
          <w:b/>
          <w:bCs/>
          <w:sz w:val="32"/>
          <w:szCs w:val="24"/>
        </w:rPr>
        <w:t>21-006</w:t>
      </w:r>
    </w:p>
    <w:p w14:paraId="573E896E" w14:textId="77777777" w:rsidR="00EB29CB" w:rsidRPr="0097599D" w:rsidRDefault="00EB29CB" w:rsidP="00EB29CB">
      <w:pPr>
        <w:spacing w:before="12" w:after="0"/>
        <w:rPr>
          <w:b/>
          <w:bCs/>
          <w:sz w:val="18"/>
          <w:szCs w:val="24"/>
        </w:rPr>
      </w:pPr>
    </w:p>
    <w:p w14:paraId="152B22AC" w14:textId="27992079" w:rsidR="00EB29CB" w:rsidRPr="005B1D4A" w:rsidRDefault="005012B8" w:rsidP="00EB29CB">
      <w:pPr>
        <w:spacing w:before="12" w:after="0"/>
        <w:jc w:val="center"/>
        <w:rPr>
          <w:b/>
          <w:bCs/>
          <w:sz w:val="24"/>
          <w:szCs w:val="24"/>
        </w:rPr>
      </w:pPr>
      <w:r w:rsidRPr="005B1D4A">
        <w:rPr>
          <w:b/>
          <w:bCs/>
          <w:sz w:val="24"/>
          <w:szCs w:val="24"/>
        </w:rPr>
        <w:t xml:space="preserve">August </w:t>
      </w:r>
      <w:r w:rsidR="008F01C3" w:rsidRPr="005B1D4A">
        <w:rPr>
          <w:b/>
          <w:bCs/>
          <w:sz w:val="24"/>
          <w:szCs w:val="24"/>
        </w:rPr>
        <w:t>16</w:t>
      </w:r>
      <w:r w:rsidR="00EB29CB" w:rsidRPr="005B1D4A">
        <w:rPr>
          <w:b/>
          <w:bCs/>
          <w:sz w:val="24"/>
          <w:szCs w:val="24"/>
        </w:rPr>
        <w:t>, 2021</w:t>
      </w:r>
    </w:p>
    <w:p w14:paraId="32DDCE91" w14:textId="77777777" w:rsidR="00EB29CB" w:rsidRPr="0097599D" w:rsidRDefault="00EB29CB" w:rsidP="00EB29CB">
      <w:pPr>
        <w:spacing w:before="12" w:after="0"/>
        <w:jc w:val="center"/>
        <w:rPr>
          <w:b/>
          <w:bCs/>
          <w:sz w:val="24"/>
          <w:szCs w:val="24"/>
        </w:rPr>
      </w:pPr>
      <w:r w:rsidRPr="005B1D4A">
        <w:rPr>
          <w:b/>
          <w:bCs/>
          <w:sz w:val="24"/>
          <w:szCs w:val="24"/>
        </w:rPr>
        <w:t>-----------------------------</w:t>
      </w:r>
      <w:r w:rsidRPr="0097599D">
        <w:rPr>
          <w:b/>
          <w:bCs/>
          <w:sz w:val="24"/>
          <w:szCs w:val="24"/>
        </w:rPr>
        <w:t>----------------------------------------------------</w:t>
      </w:r>
    </w:p>
    <w:p w14:paraId="024A5F5B" w14:textId="77777777" w:rsidR="00EB29CB" w:rsidRPr="0097599D" w:rsidRDefault="00EB29CB" w:rsidP="00EB29CB">
      <w:pPr>
        <w:spacing w:before="12" w:after="0"/>
        <w:jc w:val="center"/>
        <w:rPr>
          <w:b/>
          <w:bCs/>
          <w:sz w:val="24"/>
          <w:szCs w:val="24"/>
        </w:rPr>
      </w:pPr>
      <w:r w:rsidRPr="0097599D">
        <w:rPr>
          <w:b/>
          <w:bCs/>
          <w:sz w:val="24"/>
          <w:szCs w:val="24"/>
        </w:rPr>
        <w:t>Prepared By</w:t>
      </w:r>
    </w:p>
    <w:p w14:paraId="7A38CEE4" w14:textId="77777777" w:rsidR="00EB29CB" w:rsidRPr="0097599D" w:rsidRDefault="00EB29CB" w:rsidP="00EB29CB">
      <w:pPr>
        <w:spacing w:before="12" w:after="0"/>
        <w:jc w:val="center"/>
        <w:rPr>
          <w:b/>
          <w:bCs/>
          <w:sz w:val="24"/>
          <w:szCs w:val="24"/>
        </w:rPr>
      </w:pPr>
      <w:r w:rsidRPr="0097599D">
        <w:rPr>
          <w:b/>
          <w:bCs/>
          <w:sz w:val="24"/>
          <w:szCs w:val="24"/>
        </w:rPr>
        <w:t>County of Los Angeles</w:t>
      </w:r>
    </w:p>
    <w:p w14:paraId="706600CE" w14:textId="399F90E4" w:rsidR="00EB29CB" w:rsidRPr="0097599D" w:rsidRDefault="00EB29CB" w:rsidP="00EB29CB">
      <w:pPr>
        <w:spacing w:before="12" w:after="0"/>
        <w:jc w:val="center"/>
        <w:rPr>
          <w:b/>
          <w:bCs/>
          <w:sz w:val="24"/>
          <w:szCs w:val="24"/>
        </w:rPr>
      </w:pPr>
      <w:r w:rsidRPr="0097599D">
        <w:rPr>
          <w:b/>
          <w:bCs/>
          <w:sz w:val="24"/>
          <w:szCs w:val="24"/>
        </w:rPr>
        <w:t xml:space="preserve">Registrar-Recorder/County Clerk </w:t>
      </w:r>
      <w:r w:rsidR="00121CDA">
        <w:rPr>
          <w:b/>
          <w:bCs/>
          <w:sz w:val="24"/>
          <w:szCs w:val="24"/>
        </w:rPr>
        <w:t xml:space="preserve">— </w:t>
      </w:r>
      <w:r w:rsidRPr="0097599D">
        <w:rPr>
          <w:b/>
          <w:bCs/>
          <w:sz w:val="24"/>
          <w:szCs w:val="24"/>
        </w:rPr>
        <w:t xml:space="preserve">Contracts Section Room </w:t>
      </w:r>
      <w:r w:rsidR="000337D0" w:rsidRPr="0097599D">
        <w:rPr>
          <w:b/>
          <w:bCs/>
          <w:sz w:val="24"/>
          <w:szCs w:val="24"/>
        </w:rPr>
        <w:t>7211</w:t>
      </w:r>
    </w:p>
    <w:p w14:paraId="1439D90C" w14:textId="77777777" w:rsidR="00EB29CB" w:rsidRPr="0097599D" w:rsidRDefault="00EB29CB" w:rsidP="00EB29CB">
      <w:pPr>
        <w:spacing w:before="12" w:after="0"/>
        <w:jc w:val="center"/>
        <w:rPr>
          <w:b/>
          <w:bCs/>
          <w:sz w:val="24"/>
          <w:szCs w:val="24"/>
        </w:rPr>
      </w:pPr>
      <w:r w:rsidRPr="0097599D">
        <w:rPr>
          <w:b/>
          <w:bCs/>
          <w:sz w:val="24"/>
          <w:szCs w:val="24"/>
        </w:rPr>
        <w:t>12400 Imperial Highway Norwalk, CA 90650</w:t>
      </w:r>
    </w:p>
    <w:p w14:paraId="2A341DAC" w14:textId="414549F7" w:rsidR="00450298" w:rsidRPr="0097599D" w:rsidRDefault="002507BA" w:rsidP="00317065">
      <w:pPr>
        <w:jc w:val="center"/>
        <w:sectPr w:rsidR="00450298" w:rsidRPr="0097599D" w:rsidSect="00EA33D2">
          <w:footnotePr>
            <w:numRestart w:val="eachPage"/>
          </w:footnotePr>
          <w:pgSz w:w="12240" w:h="15840" w:code="1"/>
          <w:pgMar w:top="1440" w:right="1440" w:bottom="1440" w:left="1440" w:header="576" w:footer="576" w:gutter="0"/>
          <w:cols w:space="720"/>
        </w:sectPr>
      </w:pPr>
      <w:hyperlink r:id="rId11" w:history="1">
        <w:r w:rsidR="00EB29CB" w:rsidRPr="0097599D">
          <w:rPr>
            <w:rFonts w:asciiTheme="minorHAnsi" w:eastAsiaTheme="minorHAnsi" w:hAnsiTheme="minorHAnsi" w:cstheme="minorBidi"/>
            <w:color w:val="0000FF"/>
            <w:sz w:val="24"/>
            <w:u w:val="single"/>
          </w:rPr>
          <w:t>www.lavote.net</w:t>
        </w:r>
      </w:hyperlink>
    </w:p>
    <w:p w14:paraId="2C632B0C" w14:textId="61EC61E8" w:rsidR="00450298" w:rsidRPr="0097599D" w:rsidRDefault="00317065" w:rsidP="00317065">
      <w:pPr>
        <w:pStyle w:val="TOCTitle"/>
        <w:rPr>
          <w:b w:val="0"/>
          <w:bCs/>
        </w:rPr>
      </w:pPr>
      <w:r w:rsidRPr="0097599D">
        <w:rPr>
          <w:b w:val="0"/>
          <w:bCs/>
        </w:rPr>
        <w:lastRenderedPageBreak/>
        <w:t>Table of Contents</w:t>
      </w:r>
    </w:p>
    <w:p w14:paraId="4B1BB2D5" w14:textId="730A2A82" w:rsidR="002507BA" w:rsidRDefault="00C03D1A">
      <w:pPr>
        <w:pStyle w:val="TOC1"/>
        <w:rPr>
          <w:rFonts w:asciiTheme="minorHAnsi" w:eastAsiaTheme="minorEastAsia" w:hAnsiTheme="minorHAnsi" w:cstheme="minorBidi"/>
          <w:b w:val="0"/>
          <w:sz w:val="22"/>
        </w:rPr>
      </w:pPr>
      <w:r w:rsidRPr="0097599D">
        <w:rPr>
          <w:noProof w:val="0"/>
          <w:sz w:val="22"/>
        </w:rPr>
        <w:fldChar w:fldCharType="begin"/>
      </w:r>
      <w:r w:rsidRPr="0097599D">
        <w:rPr>
          <w:noProof w:val="0"/>
        </w:rPr>
        <w:instrText xml:space="preserve"> TOC \o "1-3" \h \z \u </w:instrText>
      </w:r>
      <w:r w:rsidRPr="0097599D">
        <w:rPr>
          <w:noProof w:val="0"/>
          <w:sz w:val="22"/>
        </w:rPr>
        <w:fldChar w:fldCharType="separate"/>
      </w:r>
      <w:hyperlink w:anchor="_Toc79855511" w:history="1">
        <w:r w:rsidR="002507BA" w:rsidRPr="00787C6D">
          <w:rPr>
            <w:rStyle w:val="Hyperlink"/>
          </w:rPr>
          <w:t>A.</w:t>
        </w:r>
        <w:r w:rsidR="002507BA">
          <w:rPr>
            <w:rFonts w:asciiTheme="minorHAnsi" w:eastAsiaTheme="minorEastAsia" w:hAnsiTheme="minorHAnsi" w:cstheme="minorBidi"/>
            <w:b w:val="0"/>
            <w:sz w:val="22"/>
          </w:rPr>
          <w:tab/>
        </w:r>
        <w:r w:rsidR="002507BA" w:rsidRPr="00787C6D">
          <w:rPr>
            <w:rStyle w:val="Hyperlink"/>
          </w:rPr>
          <w:t>Cover Page</w:t>
        </w:r>
        <w:r w:rsidR="002507BA">
          <w:rPr>
            <w:webHidden/>
          </w:rPr>
          <w:tab/>
        </w:r>
        <w:r w:rsidR="002507BA">
          <w:rPr>
            <w:webHidden/>
          </w:rPr>
          <w:fldChar w:fldCharType="begin"/>
        </w:r>
        <w:r w:rsidR="002507BA">
          <w:rPr>
            <w:webHidden/>
          </w:rPr>
          <w:instrText xml:space="preserve"> PAGEREF _Toc79855511 \h </w:instrText>
        </w:r>
        <w:r w:rsidR="002507BA">
          <w:rPr>
            <w:webHidden/>
          </w:rPr>
        </w:r>
        <w:r w:rsidR="002507BA">
          <w:rPr>
            <w:webHidden/>
          </w:rPr>
          <w:fldChar w:fldCharType="separate"/>
        </w:r>
        <w:r w:rsidR="002507BA">
          <w:rPr>
            <w:webHidden/>
          </w:rPr>
          <w:t>2</w:t>
        </w:r>
        <w:r w:rsidR="002507BA">
          <w:rPr>
            <w:webHidden/>
          </w:rPr>
          <w:fldChar w:fldCharType="end"/>
        </w:r>
      </w:hyperlink>
    </w:p>
    <w:p w14:paraId="00A87AFC" w14:textId="10B38229" w:rsidR="002507BA" w:rsidRDefault="002507BA">
      <w:pPr>
        <w:pStyle w:val="TOC1"/>
        <w:rPr>
          <w:rFonts w:asciiTheme="minorHAnsi" w:eastAsiaTheme="minorEastAsia" w:hAnsiTheme="minorHAnsi" w:cstheme="minorBidi"/>
          <w:b w:val="0"/>
          <w:sz w:val="22"/>
        </w:rPr>
      </w:pPr>
      <w:hyperlink w:anchor="_Toc79855512" w:history="1">
        <w:r w:rsidRPr="00787C6D">
          <w:rPr>
            <w:rStyle w:val="Hyperlink"/>
          </w:rPr>
          <w:t>B.</w:t>
        </w:r>
        <w:r>
          <w:rPr>
            <w:rFonts w:asciiTheme="minorHAnsi" w:eastAsiaTheme="minorEastAsia" w:hAnsiTheme="minorHAnsi" w:cstheme="minorBidi"/>
            <w:b w:val="0"/>
            <w:sz w:val="22"/>
          </w:rPr>
          <w:tab/>
        </w:r>
        <w:r w:rsidRPr="00787C6D">
          <w:rPr>
            <w:rStyle w:val="Hyperlink"/>
          </w:rPr>
          <w:t>Cover Letter</w:t>
        </w:r>
        <w:r>
          <w:rPr>
            <w:webHidden/>
          </w:rPr>
          <w:tab/>
        </w:r>
        <w:r>
          <w:rPr>
            <w:webHidden/>
          </w:rPr>
          <w:fldChar w:fldCharType="begin"/>
        </w:r>
        <w:r>
          <w:rPr>
            <w:webHidden/>
          </w:rPr>
          <w:instrText xml:space="preserve"> PAGEREF _Toc79855512 \h </w:instrText>
        </w:r>
        <w:r>
          <w:rPr>
            <w:webHidden/>
          </w:rPr>
        </w:r>
        <w:r>
          <w:rPr>
            <w:webHidden/>
          </w:rPr>
          <w:fldChar w:fldCharType="separate"/>
        </w:r>
        <w:r>
          <w:rPr>
            <w:webHidden/>
          </w:rPr>
          <w:t>3</w:t>
        </w:r>
        <w:r>
          <w:rPr>
            <w:webHidden/>
          </w:rPr>
          <w:fldChar w:fldCharType="end"/>
        </w:r>
      </w:hyperlink>
    </w:p>
    <w:p w14:paraId="5A82D4B6" w14:textId="56F4E8F8" w:rsidR="002507BA" w:rsidRDefault="002507BA">
      <w:pPr>
        <w:pStyle w:val="TOC1"/>
        <w:rPr>
          <w:rFonts w:asciiTheme="minorHAnsi" w:eastAsiaTheme="minorEastAsia" w:hAnsiTheme="minorHAnsi" w:cstheme="minorBidi"/>
          <w:b w:val="0"/>
          <w:sz w:val="22"/>
        </w:rPr>
      </w:pPr>
      <w:hyperlink w:anchor="_Toc79855513" w:history="1">
        <w:r w:rsidRPr="00787C6D">
          <w:rPr>
            <w:rStyle w:val="Hyperlink"/>
          </w:rPr>
          <w:t>C.</w:t>
        </w:r>
        <w:r>
          <w:rPr>
            <w:rFonts w:asciiTheme="minorHAnsi" w:eastAsiaTheme="minorEastAsia" w:hAnsiTheme="minorHAnsi" w:cstheme="minorBidi"/>
            <w:b w:val="0"/>
            <w:sz w:val="22"/>
          </w:rPr>
          <w:tab/>
        </w:r>
        <w:r w:rsidRPr="00787C6D">
          <w:rPr>
            <w:rStyle w:val="Hyperlink"/>
          </w:rPr>
          <w:t>Table of Contents</w:t>
        </w:r>
        <w:r>
          <w:rPr>
            <w:webHidden/>
          </w:rPr>
          <w:tab/>
        </w:r>
        <w:r>
          <w:rPr>
            <w:webHidden/>
          </w:rPr>
          <w:fldChar w:fldCharType="begin"/>
        </w:r>
        <w:r>
          <w:rPr>
            <w:webHidden/>
          </w:rPr>
          <w:instrText xml:space="preserve"> PAGEREF _Toc79855513 \h </w:instrText>
        </w:r>
        <w:r>
          <w:rPr>
            <w:webHidden/>
          </w:rPr>
        </w:r>
        <w:r>
          <w:rPr>
            <w:webHidden/>
          </w:rPr>
          <w:fldChar w:fldCharType="separate"/>
        </w:r>
        <w:r>
          <w:rPr>
            <w:webHidden/>
          </w:rPr>
          <w:t>6</w:t>
        </w:r>
        <w:r>
          <w:rPr>
            <w:webHidden/>
          </w:rPr>
          <w:fldChar w:fldCharType="end"/>
        </w:r>
      </w:hyperlink>
    </w:p>
    <w:p w14:paraId="682728AD" w14:textId="785C0BE1" w:rsidR="002507BA" w:rsidRDefault="002507BA">
      <w:pPr>
        <w:pStyle w:val="TOC1"/>
        <w:rPr>
          <w:rFonts w:asciiTheme="minorHAnsi" w:eastAsiaTheme="minorEastAsia" w:hAnsiTheme="minorHAnsi" w:cstheme="minorBidi"/>
          <w:b w:val="0"/>
          <w:sz w:val="22"/>
        </w:rPr>
      </w:pPr>
      <w:hyperlink w:anchor="_Toc79855514" w:history="1">
        <w:r w:rsidRPr="00787C6D">
          <w:rPr>
            <w:rStyle w:val="Hyperlink"/>
          </w:rPr>
          <w:t>D.</w:t>
        </w:r>
        <w:r>
          <w:rPr>
            <w:rFonts w:asciiTheme="minorHAnsi" w:eastAsiaTheme="minorEastAsia" w:hAnsiTheme="minorHAnsi" w:cstheme="minorBidi"/>
            <w:b w:val="0"/>
            <w:sz w:val="22"/>
          </w:rPr>
          <w:tab/>
        </w:r>
        <w:r w:rsidRPr="00787C6D">
          <w:rPr>
            <w:rStyle w:val="Hyperlink"/>
          </w:rPr>
          <w:t>Executive Summary</w:t>
        </w:r>
        <w:r>
          <w:rPr>
            <w:webHidden/>
          </w:rPr>
          <w:tab/>
        </w:r>
        <w:r>
          <w:rPr>
            <w:webHidden/>
          </w:rPr>
          <w:fldChar w:fldCharType="begin"/>
        </w:r>
        <w:r>
          <w:rPr>
            <w:webHidden/>
          </w:rPr>
          <w:instrText xml:space="preserve"> PAGEREF _Toc79855514 \h </w:instrText>
        </w:r>
        <w:r>
          <w:rPr>
            <w:webHidden/>
          </w:rPr>
        </w:r>
        <w:r>
          <w:rPr>
            <w:webHidden/>
          </w:rPr>
          <w:fldChar w:fldCharType="separate"/>
        </w:r>
        <w:r>
          <w:rPr>
            <w:webHidden/>
          </w:rPr>
          <w:t>7</w:t>
        </w:r>
        <w:r>
          <w:rPr>
            <w:webHidden/>
          </w:rPr>
          <w:fldChar w:fldCharType="end"/>
        </w:r>
      </w:hyperlink>
    </w:p>
    <w:p w14:paraId="415062FE" w14:textId="25376A81" w:rsidR="002507BA" w:rsidRDefault="002507BA">
      <w:pPr>
        <w:pStyle w:val="TOC1"/>
        <w:rPr>
          <w:rFonts w:asciiTheme="minorHAnsi" w:eastAsiaTheme="minorEastAsia" w:hAnsiTheme="minorHAnsi" w:cstheme="minorBidi"/>
          <w:b w:val="0"/>
          <w:sz w:val="22"/>
        </w:rPr>
      </w:pPr>
      <w:hyperlink w:anchor="_Toc79855515" w:history="1">
        <w:r w:rsidRPr="00787C6D">
          <w:rPr>
            <w:rStyle w:val="Hyperlink"/>
          </w:rPr>
          <w:t>E.</w:t>
        </w:r>
        <w:r>
          <w:rPr>
            <w:rFonts w:asciiTheme="minorHAnsi" w:eastAsiaTheme="minorEastAsia" w:hAnsiTheme="minorHAnsi" w:cstheme="minorBidi"/>
            <w:b w:val="0"/>
            <w:sz w:val="22"/>
          </w:rPr>
          <w:tab/>
        </w:r>
        <w:r w:rsidRPr="00787C6D">
          <w:rPr>
            <w:rStyle w:val="Hyperlink"/>
          </w:rPr>
          <w:t>Minimum Mandatory Qualifications</w:t>
        </w:r>
        <w:r>
          <w:rPr>
            <w:webHidden/>
          </w:rPr>
          <w:tab/>
        </w:r>
        <w:r>
          <w:rPr>
            <w:webHidden/>
          </w:rPr>
          <w:fldChar w:fldCharType="begin"/>
        </w:r>
        <w:r>
          <w:rPr>
            <w:webHidden/>
          </w:rPr>
          <w:instrText xml:space="preserve"> PAGEREF _Toc79855515 \h </w:instrText>
        </w:r>
        <w:r>
          <w:rPr>
            <w:webHidden/>
          </w:rPr>
        </w:r>
        <w:r>
          <w:rPr>
            <w:webHidden/>
          </w:rPr>
          <w:fldChar w:fldCharType="separate"/>
        </w:r>
        <w:r>
          <w:rPr>
            <w:webHidden/>
          </w:rPr>
          <w:t>8</w:t>
        </w:r>
        <w:r>
          <w:rPr>
            <w:webHidden/>
          </w:rPr>
          <w:fldChar w:fldCharType="end"/>
        </w:r>
      </w:hyperlink>
    </w:p>
    <w:p w14:paraId="43F28490" w14:textId="38A35EAF" w:rsidR="002507BA" w:rsidRDefault="002507BA">
      <w:pPr>
        <w:pStyle w:val="TOC1"/>
        <w:rPr>
          <w:rFonts w:asciiTheme="minorHAnsi" w:eastAsiaTheme="minorEastAsia" w:hAnsiTheme="minorHAnsi" w:cstheme="minorBidi"/>
          <w:b w:val="0"/>
          <w:sz w:val="22"/>
        </w:rPr>
      </w:pPr>
      <w:hyperlink w:anchor="_Toc79855516" w:history="1">
        <w:r w:rsidRPr="00787C6D">
          <w:rPr>
            <w:rStyle w:val="Hyperlink"/>
          </w:rPr>
          <w:t>F.</w:t>
        </w:r>
        <w:r>
          <w:rPr>
            <w:rFonts w:asciiTheme="minorHAnsi" w:eastAsiaTheme="minorEastAsia" w:hAnsiTheme="minorHAnsi" w:cstheme="minorBidi"/>
            <w:b w:val="0"/>
            <w:sz w:val="22"/>
          </w:rPr>
          <w:tab/>
        </w:r>
        <w:r w:rsidRPr="00787C6D">
          <w:rPr>
            <w:rStyle w:val="Hyperlink"/>
          </w:rPr>
          <w:t>Proposer Qualifications</w:t>
        </w:r>
        <w:r>
          <w:rPr>
            <w:webHidden/>
          </w:rPr>
          <w:tab/>
        </w:r>
        <w:r>
          <w:rPr>
            <w:webHidden/>
          </w:rPr>
          <w:fldChar w:fldCharType="begin"/>
        </w:r>
        <w:r>
          <w:rPr>
            <w:webHidden/>
          </w:rPr>
          <w:instrText xml:space="preserve"> PAGEREF _Toc79855516 \h </w:instrText>
        </w:r>
        <w:r>
          <w:rPr>
            <w:webHidden/>
          </w:rPr>
        </w:r>
        <w:r>
          <w:rPr>
            <w:webHidden/>
          </w:rPr>
          <w:fldChar w:fldCharType="separate"/>
        </w:r>
        <w:r>
          <w:rPr>
            <w:webHidden/>
          </w:rPr>
          <w:t>10</w:t>
        </w:r>
        <w:r>
          <w:rPr>
            <w:webHidden/>
          </w:rPr>
          <w:fldChar w:fldCharType="end"/>
        </w:r>
      </w:hyperlink>
    </w:p>
    <w:p w14:paraId="49D45D6E" w14:textId="39ED1117" w:rsidR="002507BA" w:rsidRDefault="002507BA">
      <w:pPr>
        <w:pStyle w:val="TOC3"/>
        <w:tabs>
          <w:tab w:val="left" w:pos="1980"/>
        </w:tabs>
        <w:rPr>
          <w:rFonts w:asciiTheme="minorHAnsi" w:eastAsiaTheme="minorEastAsia" w:hAnsiTheme="minorHAnsi" w:cstheme="minorBidi"/>
        </w:rPr>
      </w:pPr>
      <w:hyperlink w:anchor="_Toc79855517" w:history="1">
        <w:r w:rsidRPr="00787C6D">
          <w:rPr>
            <w:rStyle w:val="Hyperlink"/>
            <w:bCs/>
          </w:rPr>
          <w:t>F.1</w:t>
        </w:r>
        <w:r>
          <w:rPr>
            <w:rFonts w:asciiTheme="minorHAnsi" w:eastAsiaTheme="minorEastAsia" w:hAnsiTheme="minorHAnsi" w:cstheme="minorBidi"/>
          </w:rPr>
          <w:tab/>
        </w:r>
        <w:r w:rsidRPr="00787C6D">
          <w:rPr>
            <w:rStyle w:val="Hyperlink"/>
            <w:bCs/>
          </w:rPr>
          <w:t>Proposer’s Background and Experience</w:t>
        </w:r>
        <w:r>
          <w:rPr>
            <w:webHidden/>
          </w:rPr>
          <w:tab/>
        </w:r>
        <w:r>
          <w:rPr>
            <w:webHidden/>
          </w:rPr>
          <w:fldChar w:fldCharType="begin"/>
        </w:r>
        <w:r>
          <w:rPr>
            <w:webHidden/>
          </w:rPr>
          <w:instrText xml:space="preserve"> PAGEREF _Toc79855517 \h </w:instrText>
        </w:r>
        <w:r>
          <w:rPr>
            <w:webHidden/>
          </w:rPr>
        </w:r>
        <w:r>
          <w:rPr>
            <w:webHidden/>
          </w:rPr>
          <w:fldChar w:fldCharType="separate"/>
        </w:r>
        <w:r>
          <w:rPr>
            <w:webHidden/>
          </w:rPr>
          <w:t>10</w:t>
        </w:r>
        <w:r>
          <w:rPr>
            <w:webHidden/>
          </w:rPr>
          <w:fldChar w:fldCharType="end"/>
        </w:r>
      </w:hyperlink>
    </w:p>
    <w:p w14:paraId="73112BFC" w14:textId="18DCC9D7" w:rsidR="002507BA" w:rsidRDefault="002507BA">
      <w:pPr>
        <w:pStyle w:val="TOC3"/>
        <w:tabs>
          <w:tab w:val="left" w:pos="1980"/>
        </w:tabs>
        <w:rPr>
          <w:rFonts w:asciiTheme="minorHAnsi" w:eastAsiaTheme="minorEastAsia" w:hAnsiTheme="minorHAnsi" w:cstheme="minorBidi"/>
        </w:rPr>
      </w:pPr>
      <w:hyperlink w:anchor="_Toc79855518" w:history="1">
        <w:r w:rsidRPr="00787C6D">
          <w:rPr>
            <w:rStyle w:val="Hyperlink"/>
            <w:bCs/>
          </w:rPr>
          <w:t>F.2</w:t>
        </w:r>
        <w:r>
          <w:rPr>
            <w:rFonts w:asciiTheme="minorHAnsi" w:eastAsiaTheme="minorEastAsia" w:hAnsiTheme="minorHAnsi" w:cstheme="minorBidi"/>
          </w:rPr>
          <w:tab/>
        </w:r>
        <w:r w:rsidRPr="00787C6D">
          <w:rPr>
            <w:rStyle w:val="Hyperlink"/>
            <w:bCs/>
          </w:rPr>
          <w:t>Proposer’s References</w:t>
        </w:r>
        <w:r>
          <w:rPr>
            <w:webHidden/>
          </w:rPr>
          <w:tab/>
        </w:r>
        <w:r>
          <w:rPr>
            <w:webHidden/>
          </w:rPr>
          <w:fldChar w:fldCharType="begin"/>
        </w:r>
        <w:r>
          <w:rPr>
            <w:webHidden/>
          </w:rPr>
          <w:instrText xml:space="preserve"> PAGEREF _Toc79855518 \h </w:instrText>
        </w:r>
        <w:r>
          <w:rPr>
            <w:webHidden/>
          </w:rPr>
        </w:r>
        <w:r>
          <w:rPr>
            <w:webHidden/>
          </w:rPr>
          <w:fldChar w:fldCharType="separate"/>
        </w:r>
        <w:r>
          <w:rPr>
            <w:webHidden/>
          </w:rPr>
          <w:t>11</w:t>
        </w:r>
        <w:r>
          <w:rPr>
            <w:webHidden/>
          </w:rPr>
          <w:fldChar w:fldCharType="end"/>
        </w:r>
      </w:hyperlink>
    </w:p>
    <w:p w14:paraId="74D15961" w14:textId="6C7FBC48" w:rsidR="002507BA" w:rsidRDefault="002507BA">
      <w:pPr>
        <w:pStyle w:val="TOC3"/>
        <w:tabs>
          <w:tab w:val="left" w:pos="1980"/>
        </w:tabs>
        <w:rPr>
          <w:rFonts w:asciiTheme="minorHAnsi" w:eastAsiaTheme="minorEastAsia" w:hAnsiTheme="minorHAnsi" w:cstheme="minorBidi"/>
        </w:rPr>
      </w:pPr>
      <w:hyperlink w:anchor="_Toc79855519" w:history="1">
        <w:r w:rsidRPr="00787C6D">
          <w:rPr>
            <w:rStyle w:val="Hyperlink"/>
            <w:bCs/>
          </w:rPr>
          <w:t>F.3</w:t>
        </w:r>
        <w:r>
          <w:rPr>
            <w:rFonts w:asciiTheme="minorHAnsi" w:eastAsiaTheme="minorEastAsia" w:hAnsiTheme="minorHAnsi" w:cstheme="minorBidi"/>
          </w:rPr>
          <w:tab/>
        </w:r>
        <w:r w:rsidRPr="00787C6D">
          <w:rPr>
            <w:rStyle w:val="Hyperlink"/>
            <w:bCs/>
          </w:rPr>
          <w:t>Proposer’s Financial Capability</w:t>
        </w:r>
        <w:r>
          <w:rPr>
            <w:webHidden/>
          </w:rPr>
          <w:tab/>
        </w:r>
        <w:r>
          <w:rPr>
            <w:webHidden/>
          </w:rPr>
          <w:fldChar w:fldCharType="begin"/>
        </w:r>
        <w:r>
          <w:rPr>
            <w:webHidden/>
          </w:rPr>
          <w:instrText xml:space="preserve"> PAGEREF _Toc79855519 \h </w:instrText>
        </w:r>
        <w:r>
          <w:rPr>
            <w:webHidden/>
          </w:rPr>
        </w:r>
        <w:r>
          <w:rPr>
            <w:webHidden/>
          </w:rPr>
          <w:fldChar w:fldCharType="separate"/>
        </w:r>
        <w:r>
          <w:rPr>
            <w:webHidden/>
          </w:rPr>
          <w:t>16</w:t>
        </w:r>
        <w:r>
          <w:rPr>
            <w:webHidden/>
          </w:rPr>
          <w:fldChar w:fldCharType="end"/>
        </w:r>
      </w:hyperlink>
    </w:p>
    <w:p w14:paraId="1E5EE1BD" w14:textId="5469E366" w:rsidR="002507BA" w:rsidRDefault="002507BA">
      <w:pPr>
        <w:pStyle w:val="TOC3"/>
        <w:tabs>
          <w:tab w:val="left" w:pos="1980"/>
        </w:tabs>
        <w:rPr>
          <w:rFonts w:asciiTheme="minorHAnsi" w:eastAsiaTheme="minorEastAsia" w:hAnsiTheme="minorHAnsi" w:cstheme="minorBidi"/>
        </w:rPr>
      </w:pPr>
      <w:hyperlink w:anchor="_Toc79855520" w:history="1">
        <w:r w:rsidRPr="00787C6D">
          <w:rPr>
            <w:rStyle w:val="Hyperlink"/>
            <w:bCs/>
          </w:rPr>
          <w:t>F.4</w:t>
        </w:r>
        <w:r>
          <w:rPr>
            <w:rFonts w:asciiTheme="minorHAnsi" w:eastAsiaTheme="minorEastAsia" w:hAnsiTheme="minorHAnsi" w:cstheme="minorBidi"/>
          </w:rPr>
          <w:tab/>
        </w:r>
        <w:r w:rsidRPr="00787C6D">
          <w:rPr>
            <w:rStyle w:val="Hyperlink"/>
            <w:bCs/>
          </w:rPr>
          <w:t>Proposer’s Pending Litigation and Judgments</w:t>
        </w:r>
        <w:r>
          <w:rPr>
            <w:webHidden/>
          </w:rPr>
          <w:tab/>
        </w:r>
        <w:r>
          <w:rPr>
            <w:webHidden/>
          </w:rPr>
          <w:fldChar w:fldCharType="begin"/>
        </w:r>
        <w:r>
          <w:rPr>
            <w:webHidden/>
          </w:rPr>
          <w:instrText xml:space="preserve"> PAGEREF _Toc79855520 \h </w:instrText>
        </w:r>
        <w:r>
          <w:rPr>
            <w:webHidden/>
          </w:rPr>
        </w:r>
        <w:r>
          <w:rPr>
            <w:webHidden/>
          </w:rPr>
          <w:fldChar w:fldCharType="separate"/>
        </w:r>
        <w:r>
          <w:rPr>
            <w:webHidden/>
          </w:rPr>
          <w:t>16</w:t>
        </w:r>
        <w:r>
          <w:rPr>
            <w:webHidden/>
          </w:rPr>
          <w:fldChar w:fldCharType="end"/>
        </w:r>
      </w:hyperlink>
    </w:p>
    <w:p w14:paraId="3906E11C" w14:textId="200BF4F5" w:rsidR="002507BA" w:rsidRDefault="002507BA">
      <w:pPr>
        <w:pStyle w:val="TOC1"/>
        <w:rPr>
          <w:rFonts w:asciiTheme="minorHAnsi" w:eastAsiaTheme="minorEastAsia" w:hAnsiTheme="minorHAnsi" w:cstheme="minorBidi"/>
          <w:b w:val="0"/>
          <w:sz w:val="22"/>
        </w:rPr>
      </w:pPr>
      <w:hyperlink w:anchor="_Toc79855521" w:history="1">
        <w:r w:rsidRPr="00787C6D">
          <w:rPr>
            <w:rStyle w:val="Hyperlink"/>
          </w:rPr>
          <w:t>G.</w:t>
        </w:r>
        <w:r>
          <w:rPr>
            <w:rFonts w:asciiTheme="minorHAnsi" w:eastAsiaTheme="minorEastAsia" w:hAnsiTheme="minorHAnsi" w:cstheme="minorBidi"/>
            <w:b w:val="0"/>
            <w:sz w:val="22"/>
          </w:rPr>
          <w:tab/>
        </w:r>
        <w:r w:rsidRPr="00787C6D">
          <w:rPr>
            <w:rStyle w:val="Hyperlink"/>
          </w:rPr>
          <w:t>Proposer Team Organization and Staffing</w:t>
        </w:r>
        <w:r>
          <w:rPr>
            <w:webHidden/>
          </w:rPr>
          <w:tab/>
        </w:r>
        <w:r>
          <w:rPr>
            <w:webHidden/>
          </w:rPr>
          <w:fldChar w:fldCharType="begin"/>
        </w:r>
        <w:r>
          <w:rPr>
            <w:webHidden/>
          </w:rPr>
          <w:instrText xml:space="preserve"> PAGEREF _Toc79855521 \h </w:instrText>
        </w:r>
        <w:r>
          <w:rPr>
            <w:webHidden/>
          </w:rPr>
        </w:r>
        <w:r>
          <w:rPr>
            <w:webHidden/>
          </w:rPr>
          <w:fldChar w:fldCharType="separate"/>
        </w:r>
        <w:r>
          <w:rPr>
            <w:webHidden/>
          </w:rPr>
          <w:t>17</w:t>
        </w:r>
        <w:r>
          <w:rPr>
            <w:webHidden/>
          </w:rPr>
          <w:fldChar w:fldCharType="end"/>
        </w:r>
      </w:hyperlink>
    </w:p>
    <w:p w14:paraId="57F6B3A8" w14:textId="00E60D08" w:rsidR="002507BA" w:rsidRDefault="002507BA">
      <w:pPr>
        <w:pStyle w:val="TOC3"/>
        <w:tabs>
          <w:tab w:val="left" w:pos="1980"/>
        </w:tabs>
        <w:rPr>
          <w:rFonts w:asciiTheme="minorHAnsi" w:eastAsiaTheme="minorEastAsia" w:hAnsiTheme="minorHAnsi" w:cstheme="minorBidi"/>
        </w:rPr>
      </w:pPr>
      <w:hyperlink w:anchor="_Toc79855522" w:history="1">
        <w:r w:rsidRPr="00787C6D">
          <w:rPr>
            <w:rStyle w:val="Hyperlink"/>
            <w:bCs/>
          </w:rPr>
          <w:t>G.1</w:t>
        </w:r>
        <w:r>
          <w:rPr>
            <w:rFonts w:asciiTheme="minorHAnsi" w:eastAsiaTheme="minorEastAsia" w:hAnsiTheme="minorHAnsi" w:cstheme="minorBidi"/>
          </w:rPr>
          <w:tab/>
        </w:r>
        <w:r w:rsidRPr="00787C6D">
          <w:rPr>
            <w:rStyle w:val="Hyperlink"/>
            <w:bCs/>
          </w:rPr>
          <w:t>Implementation Project Organization and Staffing Plan</w:t>
        </w:r>
        <w:r>
          <w:rPr>
            <w:webHidden/>
          </w:rPr>
          <w:tab/>
        </w:r>
        <w:r>
          <w:rPr>
            <w:webHidden/>
          </w:rPr>
          <w:fldChar w:fldCharType="begin"/>
        </w:r>
        <w:r>
          <w:rPr>
            <w:webHidden/>
          </w:rPr>
          <w:instrText xml:space="preserve"> PAGEREF _Toc79855522 \h </w:instrText>
        </w:r>
        <w:r>
          <w:rPr>
            <w:webHidden/>
          </w:rPr>
        </w:r>
        <w:r>
          <w:rPr>
            <w:webHidden/>
          </w:rPr>
          <w:fldChar w:fldCharType="separate"/>
        </w:r>
        <w:r>
          <w:rPr>
            <w:webHidden/>
          </w:rPr>
          <w:t>17</w:t>
        </w:r>
        <w:r>
          <w:rPr>
            <w:webHidden/>
          </w:rPr>
          <w:fldChar w:fldCharType="end"/>
        </w:r>
      </w:hyperlink>
    </w:p>
    <w:p w14:paraId="2E570E9F" w14:textId="7F199DE1" w:rsidR="002507BA" w:rsidRDefault="002507BA">
      <w:pPr>
        <w:pStyle w:val="TOC3"/>
        <w:tabs>
          <w:tab w:val="left" w:pos="1980"/>
        </w:tabs>
        <w:rPr>
          <w:rFonts w:asciiTheme="minorHAnsi" w:eastAsiaTheme="minorEastAsia" w:hAnsiTheme="minorHAnsi" w:cstheme="minorBidi"/>
        </w:rPr>
      </w:pPr>
      <w:hyperlink w:anchor="_Toc79855523" w:history="1">
        <w:r w:rsidRPr="00787C6D">
          <w:rPr>
            <w:rStyle w:val="Hyperlink"/>
            <w:bCs/>
          </w:rPr>
          <w:t>G.2</w:t>
        </w:r>
        <w:r>
          <w:rPr>
            <w:rFonts w:asciiTheme="minorHAnsi" w:eastAsiaTheme="minorEastAsia" w:hAnsiTheme="minorHAnsi" w:cstheme="minorBidi"/>
          </w:rPr>
          <w:tab/>
        </w:r>
        <w:r w:rsidRPr="00787C6D">
          <w:rPr>
            <w:rStyle w:val="Hyperlink"/>
            <w:bCs/>
          </w:rPr>
          <w:t>Maintenance and Support Organization and Staffing Plan</w:t>
        </w:r>
        <w:r>
          <w:rPr>
            <w:webHidden/>
          </w:rPr>
          <w:tab/>
        </w:r>
        <w:r>
          <w:rPr>
            <w:webHidden/>
          </w:rPr>
          <w:fldChar w:fldCharType="begin"/>
        </w:r>
        <w:r>
          <w:rPr>
            <w:webHidden/>
          </w:rPr>
          <w:instrText xml:space="preserve"> PAGEREF _Toc79855523 \h </w:instrText>
        </w:r>
        <w:r>
          <w:rPr>
            <w:webHidden/>
          </w:rPr>
        </w:r>
        <w:r>
          <w:rPr>
            <w:webHidden/>
          </w:rPr>
          <w:fldChar w:fldCharType="separate"/>
        </w:r>
        <w:r>
          <w:rPr>
            <w:webHidden/>
          </w:rPr>
          <w:t>17</w:t>
        </w:r>
        <w:r>
          <w:rPr>
            <w:webHidden/>
          </w:rPr>
          <w:fldChar w:fldCharType="end"/>
        </w:r>
      </w:hyperlink>
    </w:p>
    <w:p w14:paraId="5CD8B464" w14:textId="168288FB" w:rsidR="002507BA" w:rsidRDefault="002507BA">
      <w:pPr>
        <w:pStyle w:val="TOC3"/>
        <w:tabs>
          <w:tab w:val="left" w:pos="1980"/>
        </w:tabs>
        <w:rPr>
          <w:rFonts w:asciiTheme="minorHAnsi" w:eastAsiaTheme="minorEastAsia" w:hAnsiTheme="minorHAnsi" w:cstheme="minorBidi"/>
        </w:rPr>
      </w:pPr>
      <w:hyperlink w:anchor="_Toc79855524" w:history="1">
        <w:r w:rsidRPr="00787C6D">
          <w:rPr>
            <w:rStyle w:val="Hyperlink"/>
          </w:rPr>
          <w:t>G.3</w:t>
        </w:r>
        <w:r>
          <w:rPr>
            <w:rFonts w:asciiTheme="minorHAnsi" w:eastAsiaTheme="minorEastAsia" w:hAnsiTheme="minorHAnsi" w:cstheme="minorBidi"/>
          </w:rPr>
          <w:tab/>
        </w:r>
        <w:r w:rsidRPr="00787C6D">
          <w:rPr>
            <w:rStyle w:val="Hyperlink"/>
          </w:rPr>
          <w:t>Proposer’s Key Personnel</w:t>
        </w:r>
        <w:r>
          <w:rPr>
            <w:webHidden/>
          </w:rPr>
          <w:tab/>
        </w:r>
        <w:r>
          <w:rPr>
            <w:webHidden/>
          </w:rPr>
          <w:fldChar w:fldCharType="begin"/>
        </w:r>
        <w:r>
          <w:rPr>
            <w:webHidden/>
          </w:rPr>
          <w:instrText xml:space="preserve"> PAGEREF _Toc79855524 \h </w:instrText>
        </w:r>
        <w:r>
          <w:rPr>
            <w:webHidden/>
          </w:rPr>
        </w:r>
        <w:r>
          <w:rPr>
            <w:webHidden/>
          </w:rPr>
          <w:fldChar w:fldCharType="separate"/>
        </w:r>
        <w:r>
          <w:rPr>
            <w:webHidden/>
          </w:rPr>
          <w:t>18</w:t>
        </w:r>
        <w:r>
          <w:rPr>
            <w:webHidden/>
          </w:rPr>
          <w:fldChar w:fldCharType="end"/>
        </w:r>
      </w:hyperlink>
    </w:p>
    <w:p w14:paraId="008D36E0" w14:textId="6DA47D61" w:rsidR="002507BA" w:rsidRDefault="002507BA">
      <w:pPr>
        <w:pStyle w:val="TOC3"/>
        <w:tabs>
          <w:tab w:val="left" w:pos="1980"/>
        </w:tabs>
        <w:rPr>
          <w:rFonts w:asciiTheme="minorHAnsi" w:eastAsiaTheme="minorEastAsia" w:hAnsiTheme="minorHAnsi" w:cstheme="minorBidi"/>
        </w:rPr>
      </w:pPr>
      <w:hyperlink w:anchor="_Toc79855525" w:history="1">
        <w:r w:rsidRPr="00787C6D">
          <w:rPr>
            <w:rStyle w:val="Hyperlink"/>
          </w:rPr>
          <w:t>G.4</w:t>
        </w:r>
        <w:r>
          <w:rPr>
            <w:rFonts w:asciiTheme="minorHAnsi" w:eastAsiaTheme="minorEastAsia" w:hAnsiTheme="minorHAnsi" w:cstheme="minorBidi"/>
          </w:rPr>
          <w:tab/>
        </w:r>
        <w:r w:rsidRPr="00787C6D">
          <w:rPr>
            <w:rStyle w:val="Hyperlink"/>
          </w:rPr>
          <w:t>Staff Experience</w:t>
        </w:r>
        <w:r>
          <w:rPr>
            <w:webHidden/>
          </w:rPr>
          <w:tab/>
        </w:r>
        <w:r>
          <w:rPr>
            <w:webHidden/>
          </w:rPr>
          <w:fldChar w:fldCharType="begin"/>
        </w:r>
        <w:r>
          <w:rPr>
            <w:webHidden/>
          </w:rPr>
          <w:instrText xml:space="preserve"> PAGEREF _Toc79855525 \h </w:instrText>
        </w:r>
        <w:r>
          <w:rPr>
            <w:webHidden/>
          </w:rPr>
        </w:r>
        <w:r>
          <w:rPr>
            <w:webHidden/>
          </w:rPr>
          <w:fldChar w:fldCharType="separate"/>
        </w:r>
        <w:r>
          <w:rPr>
            <w:webHidden/>
          </w:rPr>
          <w:t>22</w:t>
        </w:r>
        <w:r>
          <w:rPr>
            <w:webHidden/>
          </w:rPr>
          <w:fldChar w:fldCharType="end"/>
        </w:r>
      </w:hyperlink>
    </w:p>
    <w:p w14:paraId="447EDAFC" w14:textId="1375A0F7" w:rsidR="002507BA" w:rsidRDefault="002507BA">
      <w:pPr>
        <w:pStyle w:val="TOC3"/>
        <w:tabs>
          <w:tab w:val="left" w:pos="1980"/>
        </w:tabs>
        <w:rPr>
          <w:rFonts w:asciiTheme="minorHAnsi" w:eastAsiaTheme="minorEastAsia" w:hAnsiTheme="minorHAnsi" w:cstheme="minorBidi"/>
        </w:rPr>
      </w:pPr>
      <w:hyperlink w:anchor="_Toc79855526" w:history="1">
        <w:r w:rsidRPr="00787C6D">
          <w:rPr>
            <w:rStyle w:val="Hyperlink"/>
          </w:rPr>
          <w:t>G.5</w:t>
        </w:r>
        <w:r>
          <w:rPr>
            <w:rFonts w:asciiTheme="minorHAnsi" w:eastAsiaTheme="minorEastAsia" w:hAnsiTheme="minorHAnsi" w:cstheme="minorBidi"/>
          </w:rPr>
          <w:tab/>
        </w:r>
        <w:r w:rsidRPr="00787C6D">
          <w:rPr>
            <w:rStyle w:val="Hyperlink"/>
          </w:rPr>
          <w:t>Resumes</w:t>
        </w:r>
        <w:r>
          <w:rPr>
            <w:webHidden/>
          </w:rPr>
          <w:tab/>
        </w:r>
        <w:r>
          <w:rPr>
            <w:webHidden/>
          </w:rPr>
          <w:fldChar w:fldCharType="begin"/>
        </w:r>
        <w:r>
          <w:rPr>
            <w:webHidden/>
          </w:rPr>
          <w:instrText xml:space="preserve"> PAGEREF _Toc79855526 \h </w:instrText>
        </w:r>
        <w:r>
          <w:rPr>
            <w:webHidden/>
          </w:rPr>
        </w:r>
        <w:r>
          <w:rPr>
            <w:webHidden/>
          </w:rPr>
          <w:fldChar w:fldCharType="separate"/>
        </w:r>
        <w:r>
          <w:rPr>
            <w:webHidden/>
          </w:rPr>
          <w:t>24</w:t>
        </w:r>
        <w:r>
          <w:rPr>
            <w:webHidden/>
          </w:rPr>
          <w:fldChar w:fldCharType="end"/>
        </w:r>
      </w:hyperlink>
    </w:p>
    <w:p w14:paraId="51A3C472" w14:textId="297F7120" w:rsidR="002507BA" w:rsidRDefault="002507BA">
      <w:pPr>
        <w:pStyle w:val="TOC3"/>
        <w:tabs>
          <w:tab w:val="left" w:pos="1980"/>
        </w:tabs>
        <w:rPr>
          <w:rFonts w:asciiTheme="minorHAnsi" w:eastAsiaTheme="minorEastAsia" w:hAnsiTheme="minorHAnsi" w:cstheme="minorBidi"/>
        </w:rPr>
      </w:pPr>
      <w:hyperlink w:anchor="_Toc79855527" w:history="1">
        <w:r w:rsidRPr="00787C6D">
          <w:rPr>
            <w:rStyle w:val="Hyperlink"/>
          </w:rPr>
          <w:t>G.6</w:t>
        </w:r>
        <w:r>
          <w:rPr>
            <w:rFonts w:asciiTheme="minorHAnsi" w:eastAsiaTheme="minorEastAsia" w:hAnsiTheme="minorHAnsi" w:cstheme="minorBidi"/>
          </w:rPr>
          <w:tab/>
        </w:r>
        <w:r w:rsidRPr="00787C6D">
          <w:rPr>
            <w:rStyle w:val="Hyperlink"/>
          </w:rPr>
          <w:t>Staff Management and Contingency Plan</w:t>
        </w:r>
        <w:r>
          <w:rPr>
            <w:webHidden/>
          </w:rPr>
          <w:tab/>
        </w:r>
        <w:r>
          <w:rPr>
            <w:webHidden/>
          </w:rPr>
          <w:fldChar w:fldCharType="begin"/>
        </w:r>
        <w:r>
          <w:rPr>
            <w:webHidden/>
          </w:rPr>
          <w:instrText xml:space="preserve"> PAGEREF _Toc79855527 \h </w:instrText>
        </w:r>
        <w:r>
          <w:rPr>
            <w:webHidden/>
          </w:rPr>
        </w:r>
        <w:r>
          <w:rPr>
            <w:webHidden/>
          </w:rPr>
          <w:fldChar w:fldCharType="separate"/>
        </w:r>
        <w:r>
          <w:rPr>
            <w:webHidden/>
          </w:rPr>
          <w:t>24</w:t>
        </w:r>
        <w:r>
          <w:rPr>
            <w:webHidden/>
          </w:rPr>
          <w:fldChar w:fldCharType="end"/>
        </w:r>
      </w:hyperlink>
    </w:p>
    <w:p w14:paraId="274B6B2D" w14:textId="12B438FC" w:rsidR="00450298" w:rsidRPr="0097599D" w:rsidRDefault="00C03D1A" w:rsidP="00450298">
      <w:r w:rsidRPr="0097599D">
        <w:rPr>
          <w:sz w:val="24"/>
        </w:rPr>
        <w:fldChar w:fldCharType="end"/>
      </w:r>
    </w:p>
    <w:p w14:paraId="135B5925" w14:textId="77777777" w:rsidR="00450298" w:rsidRPr="0097599D" w:rsidRDefault="00450298" w:rsidP="00450298">
      <w:pPr>
        <w:sectPr w:rsidR="00450298" w:rsidRPr="0097599D" w:rsidSect="00EA33D2">
          <w:headerReference w:type="even" r:id="rId12"/>
          <w:headerReference w:type="default" r:id="rId13"/>
          <w:footerReference w:type="default" r:id="rId14"/>
          <w:headerReference w:type="first" r:id="rId15"/>
          <w:footnotePr>
            <w:numRestart w:val="eachPage"/>
          </w:footnotePr>
          <w:pgSz w:w="12240" w:h="15840" w:code="1"/>
          <w:pgMar w:top="1440" w:right="1440" w:bottom="1440" w:left="1440" w:header="576" w:footer="576" w:gutter="0"/>
          <w:pgNumType w:fmt="lowerRoman" w:start="1"/>
          <w:cols w:space="720"/>
        </w:sectPr>
      </w:pPr>
    </w:p>
    <w:p w14:paraId="570391EB" w14:textId="3C2C80DD" w:rsidR="00450298" w:rsidRPr="0097599D" w:rsidRDefault="00C345A8" w:rsidP="00892667">
      <w:pPr>
        <w:pStyle w:val="Heading1"/>
        <w:numPr>
          <w:ilvl w:val="0"/>
          <w:numId w:val="26"/>
        </w:numPr>
      </w:pPr>
      <w:bookmarkStart w:id="2" w:name="_Toc256000000"/>
      <w:bookmarkStart w:id="3" w:name="_Toc76559867"/>
      <w:bookmarkStart w:id="4" w:name="_Toc79855511"/>
      <w:r w:rsidRPr="0097599D">
        <w:lastRenderedPageBreak/>
        <w:t xml:space="preserve">Cover </w:t>
      </w:r>
      <w:r w:rsidR="00255B3F" w:rsidRPr="0097599D">
        <w:t>Page</w:t>
      </w:r>
      <w:bookmarkEnd w:id="2"/>
      <w:bookmarkEnd w:id="3"/>
      <w:bookmarkEnd w:id="4"/>
    </w:p>
    <w:tbl>
      <w:tblPr>
        <w:tblStyle w:val="TableGrid"/>
        <w:tblW w:w="0" w:type="auto"/>
        <w:tblLook w:val="04A0" w:firstRow="1" w:lastRow="0" w:firstColumn="1" w:lastColumn="0" w:noHBand="0" w:noVBand="1"/>
      </w:tblPr>
      <w:tblGrid>
        <w:gridCol w:w="9350"/>
      </w:tblGrid>
      <w:tr w:rsidR="00B8356B" w:rsidRPr="0097599D" w14:paraId="23DC8CED" w14:textId="77777777" w:rsidTr="00142CCB">
        <w:tc>
          <w:tcPr>
            <w:tcW w:w="9576" w:type="dxa"/>
          </w:tcPr>
          <w:p w14:paraId="4A9727BE" w14:textId="2A6B4F8B" w:rsidR="00B8356B" w:rsidRPr="0097599D" w:rsidRDefault="00B8356B" w:rsidP="00ED7A2E">
            <w:pPr>
              <w:rPr>
                <w:rStyle w:val="Strong"/>
                <w:b w:val="0"/>
              </w:rPr>
            </w:pPr>
            <w:r w:rsidRPr="0097599D">
              <w:rPr>
                <w:rStyle w:val="Strong"/>
              </w:rPr>
              <w:t xml:space="preserve">Instructions: </w:t>
            </w:r>
            <w:r w:rsidRPr="0097599D">
              <w:rPr>
                <w:rStyle w:val="Strong"/>
                <w:b w:val="0"/>
                <w:bCs w:val="0"/>
              </w:rPr>
              <w:t>The Proposer must include the following Cover Page on each copy of the Technical Proposal. An individual authorized to legally bind the Proposer must sign the Cover Page in blue ink and include it in the Proposal copy labeled “ORIGINAL.”</w:t>
            </w:r>
            <w:r w:rsidR="008127E0" w:rsidRPr="0097599D">
              <w:rPr>
                <w:rStyle w:val="Strong"/>
                <w:b w:val="0"/>
                <w:bCs w:val="0"/>
              </w:rPr>
              <w:t xml:space="preserve"> </w:t>
            </w:r>
            <w:r w:rsidRPr="0097599D">
              <w:rPr>
                <w:rStyle w:val="Strong"/>
                <w:b w:val="0"/>
                <w:bCs w:val="0"/>
              </w:rPr>
              <w:t>The additional copies of the Technical Proposal may include a photocopied version of the signature.</w:t>
            </w:r>
          </w:p>
        </w:tc>
      </w:tr>
    </w:tbl>
    <w:p w14:paraId="2740EDAD" w14:textId="747DA93F" w:rsidR="00317065" w:rsidRPr="0097599D" w:rsidRDefault="00317065" w:rsidP="00317065"/>
    <w:tbl>
      <w:tblPr>
        <w:tblStyle w:val="TableGrid"/>
        <w:tblW w:w="9360" w:type="dxa"/>
        <w:tblInd w:w="-5" w:type="dxa"/>
        <w:tblLook w:val="04A0" w:firstRow="1" w:lastRow="0" w:firstColumn="1" w:lastColumn="0" w:noHBand="0" w:noVBand="1"/>
      </w:tblPr>
      <w:tblGrid>
        <w:gridCol w:w="2250"/>
        <w:gridCol w:w="7110"/>
      </w:tblGrid>
      <w:tr w:rsidR="00317065" w:rsidRPr="0097599D" w14:paraId="176628A8" w14:textId="77777777" w:rsidTr="00142CCB">
        <w:trPr>
          <w:trHeight w:val="576"/>
        </w:trPr>
        <w:tc>
          <w:tcPr>
            <w:tcW w:w="2250" w:type="dxa"/>
            <w:shd w:val="clear" w:color="auto" w:fill="auto"/>
            <w:vAlign w:val="center"/>
            <w:hideMark/>
          </w:tcPr>
          <w:p w14:paraId="00EABBA6" w14:textId="77777777" w:rsidR="00317065" w:rsidRPr="0097599D" w:rsidRDefault="00317065" w:rsidP="005618EE">
            <w:pPr>
              <w:rPr>
                <w:rFonts w:asciiTheme="majorHAnsi" w:hAnsiTheme="majorHAnsi"/>
                <w:sz w:val="21"/>
                <w:szCs w:val="21"/>
              </w:rPr>
            </w:pPr>
            <w:r w:rsidRPr="0097599D">
              <w:rPr>
                <w:rFonts w:asciiTheme="majorHAnsi" w:hAnsiTheme="majorHAnsi"/>
                <w:sz w:val="21"/>
                <w:szCs w:val="21"/>
              </w:rPr>
              <w:t>RFP Title</w:t>
            </w:r>
          </w:p>
        </w:tc>
        <w:tc>
          <w:tcPr>
            <w:tcW w:w="7110" w:type="dxa"/>
            <w:shd w:val="clear" w:color="auto" w:fill="auto"/>
            <w:vAlign w:val="center"/>
            <w:hideMark/>
          </w:tcPr>
          <w:p w14:paraId="482D92D1" w14:textId="3CBA9A6F" w:rsidR="00317065" w:rsidRPr="0097599D" w:rsidRDefault="00317065">
            <w:r w:rsidRPr="0097599D">
              <w:t>REQUEST FOR PROPOSALS – ELECTION MANAGEMENT SYSTEM IMPLEMENTATION AND SERVICES</w:t>
            </w:r>
          </w:p>
        </w:tc>
      </w:tr>
      <w:tr w:rsidR="00317065" w:rsidRPr="0097599D" w14:paraId="4CA3DE37" w14:textId="77777777" w:rsidTr="00142CCB">
        <w:trPr>
          <w:trHeight w:val="576"/>
        </w:trPr>
        <w:tc>
          <w:tcPr>
            <w:tcW w:w="2250" w:type="dxa"/>
            <w:shd w:val="clear" w:color="auto" w:fill="auto"/>
            <w:vAlign w:val="center"/>
            <w:hideMark/>
          </w:tcPr>
          <w:p w14:paraId="453273F9" w14:textId="77777777" w:rsidR="00317065" w:rsidRPr="0097599D" w:rsidRDefault="00317065" w:rsidP="005618EE">
            <w:pPr>
              <w:rPr>
                <w:rFonts w:asciiTheme="majorHAnsi" w:hAnsiTheme="majorHAnsi"/>
                <w:sz w:val="21"/>
                <w:szCs w:val="21"/>
              </w:rPr>
            </w:pPr>
            <w:r w:rsidRPr="0097599D">
              <w:rPr>
                <w:rFonts w:asciiTheme="majorHAnsi" w:hAnsiTheme="majorHAnsi"/>
                <w:sz w:val="21"/>
                <w:szCs w:val="21"/>
              </w:rPr>
              <w:t>RFP Number</w:t>
            </w:r>
          </w:p>
        </w:tc>
        <w:tc>
          <w:tcPr>
            <w:tcW w:w="7110" w:type="dxa"/>
            <w:shd w:val="clear" w:color="auto" w:fill="auto"/>
            <w:vAlign w:val="center"/>
            <w:hideMark/>
          </w:tcPr>
          <w:p w14:paraId="3B97E11D" w14:textId="6291EF06" w:rsidR="00317065" w:rsidRPr="0097599D" w:rsidRDefault="00317065">
            <w:r w:rsidRPr="0097599D">
              <w:t>RFP</w:t>
            </w:r>
            <w:r w:rsidR="003B671E" w:rsidRPr="0097599D">
              <w:t>: #21-006</w:t>
            </w:r>
          </w:p>
        </w:tc>
      </w:tr>
      <w:tr w:rsidR="00317065" w:rsidRPr="0097599D" w14:paraId="41402A0B" w14:textId="77777777" w:rsidTr="00142CCB">
        <w:trPr>
          <w:trHeight w:val="576"/>
        </w:trPr>
        <w:tc>
          <w:tcPr>
            <w:tcW w:w="2250" w:type="dxa"/>
            <w:shd w:val="clear" w:color="auto" w:fill="auto"/>
            <w:vAlign w:val="center"/>
            <w:hideMark/>
          </w:tcPr>
          <w:p w14:paraId="4590C52A" w14:textId="77777777" w:rsidR="00317065" w:rsidRPr="0097599D" w:rsidRDefault="00317065" w:rsidP="005618EE">
            <w:pPr>
              <w:rPr>
                <w:rFonts w:asciiTheme="majorHAnsi" w:hAnsiTheme="majorHAnsi"/>
                <w:sz w:val="21"/>
                <w:szCs w:val="21"/>
              </w:rPr>
            </w:pPr>
            <w:r w:rsidRPr="0097599D">
              <w:rPr>
                <w:rFonts w:asciiTheme="majorHAnsi" w:hAnsiTheme="majorHAnsi"/>
                <w:sz w:val="21"/>
                <w:szCs w:val="21"/>
              </w:rPr>
              <w:t>Proposer (Company) Name</w:t>
            </w:r>
          </w:p>
        </w:tc>
        <w:tc>
          <w:tcPr>
            <w:tcW w:w="7110" w:type="dxa"/>
            <w:shd w:val="clear" w:color="auto" w:fill="auto"/>
            <w:noWrap/>
            <w:vAlign w:val="center"/>
            <w:hideMark/>
          </w:tcPr>
          <w:p w14:paraId="5DE8A649" w14:textId="77777777" w:rsidR="00317065" w:rsidRPr="0097599D" w:rsidRDefault="00317065">
            <w:r w:rsidRPr="0097599D">
              <w:t> </w:t>
            </w:r>
          </w:p>
        </w:tc>
      </w:tr>
      <w:tr w:rsidR="00317065" w:rsidRPr="0097599D" w14:paraId="1DA38541" w14:textId="77777777" w:rsidTr="00142CCB">
        <w:trPr>
          <w:trHeight w:val="576"/>
        </w:trPr>
        <w:tc>
          <w:tcPr>
            <w:tcW w:w="2250" w:type="dxa"/>
            <w:vMerge w:val="restart"/>
            <w:shd w:val="clear" w:color="auto" w:fill="auto"/>
            <w:vAlign w:val="center"/>
            <w:hideMark/>
          </w:tcPr>
          <w:p w14:paraId="5599B492" w14:textId="77777777" w:rsidR="00317065" w:rsidRPr="0097599D" w:rsidRDefault="00317065" w:rsidP="005618EE">
            <w:pPr>
              <w:rPr>
                <w:rFonts w:asciiTheme="majorHAnsi" w:hAnsiTheme="majorHAnsi"/>
                <w:sz w:val="21"/>
                <w:szCs w:val="21"/>
              </w:rPr>
            </w:pPr>
            <w:r w:rsidRPr="0097599D">
              <w:rPr>
                <w:rFonts w:asciiTheme="majorHAnsi" w:hAnsiTheme="majorHAnsi"/>
                <w:sz w:val="21"/>
                <w:szCs w:val="21"/>
              </w:rPr>
              <w:t>Proposer Mailing Address</w:t>
            </w:r>
          </w:p>
        </w:tc>
        <w:tc>
          <w:tcPr>
            <w:tcW w:w="7110" w:type="dxa"/>
            <w:shd w:val="clear" w:color="auto" w:fill="auto"/>
            <w:noWrap/>
            <w:vAlign w:val="center"/>
            <w:hideMark/>
          </w:tcPr>
          <w:p w14:paraId="04B1374F" w14:textId="77777777" w:rsidR="00317065" w:rsidRPr="0097599D" w:rsidRDefault="00317065">
            <w:r w:rsidRPr="0097599D">
              <w:t> </w:t>
            </w:r>
          </w:p>
        </w:tc>
      </w:tr>
      <w:tr w:rsidR="00317065" w:rsidRPr="0097599D" w14:paraId="0DCD4DAF" w14:textId="77777777" w:rsidTr="00142CCB">
        <w:trPr>
          <w:trHeight w:val="576"/>
        </w:trPr>
        <w:tc>
          <w:tcPr>
            <w:tcW w:w="2250" w:type="dxa"/>
            <w:vMerge/>
            <w:shd w:val="clear" w:color="auto" w:fill="auto"/>
            <w:vAlign w:val="center"/>
            <w:hideMark/>
          </w:tcPr>
          <w:p w14:paraId="253BC0E4" w14:textId="77777777" w:rsidR="00317065" w:rsidRPr="0097599D" w:rsidRDefault="00317065">
            <w:pPr>
              <w:rPr>
                <w:rFonts w:asciiTheme="majorHAnsi" w:hAnsiTheme="majorHAnsi"/>
                <w:sz w:val="21"/>
                <w:szCs w:val="21"/>
              </w:rPr>
            </w:pPr>
          </w:p>
        </w:tc>
        <w:tc>
          <w:tcPr>
            <w:tcW w:w="7110" w:type="dxa"/>
            <w:shd w:val="clear" w:color="auto" w:fill="auto"/>
            <w:noWrap/>
            <w:vAlign w:val="center"/>
            <w:hideMark/>
          </w:tcPr>
          <w:p w14:paraId="0063C01A" w14:textId="77777777" w:rsidR="00317065" w:rsidRPr="0097599D" w:rsidRDefault="00317065">
            <w:r w:rsidRPr="0097599D">
              <w:t> </w:t>
            </w:r>
          </w:p>
        </w:tc>
      </w:tr>
      <w:tr w:rsidR="00317065" w:rsidRPr="0097599D" w14:paraId="769C88FE" w14:textId="77777777" w:rsidTr="00142CCB">
        <w:trPr>
          <w:trHeight w:val="576"/>
        </w:trPr>
        <w:tc>
          <w:tcPr>
            <w:tcW w:w="2250" w:type="dxa"/>
            <w:shd w:val="clear" w:color="auto" w:fill="auto"/>
            <w:vAlign w:val="center"/>
            <w:hideMark/>
          </w:tcPr>
          <w:p w14:paraId="1829FACF" w14:textId="77777777" w:rsidR="00317065" w:rsidRPr="0097599D" w:rsidRDefault="00317065" w:rsidP="005618EE">
            <w:pPr>
              <w:rPr>
                <w:rFonts w:asciiTheme="majorHAnsi" w:hAnsiTheme="majorHAnsi"/>
                <w:sz w:val="21"/>
                <w:szCs w:val="21"/>
              </w:rPr>
            </w:pPr>
            <w:r w:rsidRPr="0097599D">
              <w:rPr>
                <w:rFonts w:asciiTheme="majorHAnsi" w:hAnsiTheme="majorHAnsi"/>
                <w:sz w:val="21"/>
                <w:szCs w:val="21"/>
              </w:rPr>
              <w:t>Date of Proposal</w:t>
            </w:r>
          </w:p>
        </w:tc>
        <w:tc>
          <w:tcPr>
            <w:tcW w:w="7110" w:type="dxa"/>
            <w:shd w:val="clear" w:color="auto" w:fill="auto"/>
            <w:noWrap/>
            <w:vAlign w:val="center"/>
            <w:hideMark/>
          </w:tcPr>
          <w:p w14:paraId="1D879CF1" w14:textId="77777777" w:rsidR="00317065" w:rsidRPr="0097599D" w:rsidRDefault="00317065">
            <w:r w:rsidRPr="0097599D">
              <w:t> </w:t>
            </w:r>
          </w:p>
        </w:tc>
      </w:tr>
    </w:tbl>
    <w:p w14:paraId="6E407A92" w14:textId="77777777" w:rsidR="00317065" w:rsidRPr="0097599D" w:rsidRDefault="00317065" w:rsidP="00317065"/>
    <w:p w14:paraId="3AAB2E72" w14:textId="2DDFF780" w:rsidR="00317065" w:rsidRPr="0097599D" w:rsidRDefault="00317065" w:rsidP="003063CF">
      <w:r w:rsidRPr="0097599D">
        <w:t>Provide the following information regarding the person responsible for the completion of the Proposer’s response. This person should also be the person the County will contact for questions and/or clarifications.</w:t>
      </w:r>
    </w:p>
    <w:tbl>
      <w:tblPr>
        <w:tblW w:w="0" w:type="auto"/>
        <w:tblBorders>
          <w:top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260"/>
        <w:gridCol w:w="3780"/>
        <w:gridCol w:w="1260"/>
        <w:gridCol w:w="3060"/>
      </w:tblGrid>
      <w:tr w:rsidR="005F210F" w:rsidRPr="0097599D" w14:paraId="66B00AC2" w14:textId="77777777" w:rsidTr="008E100E">
        <w:trPr>
          <w:trHeight w:val="432"/>
        </w:trPr>
        <w:tc>
          <w:tcPr>
            <w:tcW w:w="1260" w:type="dxa"/>
            <w:tcBorders>
              <w:top w:val="nil"/>
              <w:bottom w:val="nil"/>
            </w:tcBorders>
          </w:tcPr>
          <w:p w14:paraId="5421AB8C" w14:textId="77777777" w:rsidR="00317065" w:rsidRPr="0097599D" w:rsidRDefault="00317065" w:rsidP="008E100E">
            <w:r w:rsidRPr="0097599D">
              <w:t>Name</w:t>
            </w:r>
          </w:p>
        </w:tc>
        <w:tc>
          <w:tcPr>
            <w:tcW w:w="3780" w:type="dxa"/>
            <w:tcBorders>
              <w:top w:val="nil"/>
              <w:bottom w:val="single" w:sz="4" w:space="0" w:color="auto"/>
            </w:tcBorders>
          </w:tcPr>
          <w:p w14:paraId="2ABEF56C" w14:textId="77777777" w:rsidR="00317065" w:rsidRPr="0097599D" w:rsidRDefault="00317065" w:rsidP="008E100E"/>
        </w:tc>
        <w:tc>
          <w:tcPr>
            <w:tcW w:w="1260" w:type="dxa"/>
            <w:tcBorders>
              <w:top w:val="nil"/>
              <w:bottom w:val="nil"/>
            </w:tcBorders>
          </w:tcPr>
          <w:p w14:paraId="7ADA08B9" w14:textId="77777777" w:rsidR="00317065" w:rsidRPr="0097599D" w:rsidRDefault="00317065" w:rsidP="008E100E">
            <w:pPr>
              <w:ind w:left="86"/>
            </w:pPr>
            <w:r w:rsidRPr="0097599D">
              <w:t>Title:</w:t>
            </w:r>
          </w:p>
        </w:tc>
        <w:tc>
          <w:tcPr>
            <w:tcW w:w="3060" w:type="dxa"/>
            <w:tcBorders>
              <w:top w:val="nil"/>
              <w:bottom w:val="single" w:sz="4" w:space="0" w:color="auto"/>
              <w:right w:val="nil"/>
            </w:tcBorders>
          </w:tcPr>
          <w:p w14:paraId="198D8EE8" w14:textId="77777777" w:rsidR="00317065" w:rsidRPr="0097599D" w:rsidRDefault="00317065" w:rsidP="008E100E"/>
        </w:tc>
      </w:tr>
      <w:tr w:rsidR="005F210F" w:rsidRPr="0097599D" w14:paraId="0454B55A" w14:textId="77777777" w:rsidTr="008E100E">
        <w:trPr>
          <w:trHeight w:val="432"/>
        </w:trPr>
        <w:tc>
          <w:tcPr>
            <w:tcW w:w="1260" w:type="dxa"/>
            <w:tcBorders>
              <w:top w:val="nil"/>
              <w:bottom w:val="nil"/>
            </w:tcBorders>
          </w:tcPr>
          <w:p w14:paraId="0A99A253" w14:textId="77777777" w:rsidR="00317065" w:rsidRPr="0097599D" w:rsidRDefault="00317065" w:rsidP="008E100E">
            <w:r w:rsidRPr="0097599D">
              <w:t>Company Name:</w:t>
            </w:r>
          </w:p>
        </w:tc>
        <w:tc>
          <w:tcPr>
            <w:tcW w:w="3780" w:type="dxa"/>
            <w:tcBorders>
              <w:top w:val="nil"/>
              <w:bottom w:val="single" w:sz="4" w:space="0" w:color="auto"/>
            </w:tcBorders>
          </w:tcPr>
          <w:p w14:paraId="42F50891" w14:textId="77777777" w:rsidR="00317065" w:rsidRPr="0097599D" w:rsidRDefault="00317065" w:rsidP="008E100E"/>
        </w:tc>
        <w:tc>
          <w:tcPr>
            <w:tcW w:w="1260" w:type="dxa"/>
            <w:tcBorders>
              <w:top w:val="nil"/>
              <w:bottom w:val="nil"/>
            </w:tcBorders>
          </w:tcPr>
          <w:p w14:paraId="4D568847" w14:textId="77777777" w:rsidR="00317065" w:rsidRPr="0097599D" w:rsidRDefault="00317065" w:rsidP="008E100E">
            <w:pPr>
              <w:ind w:left="86"/>
            </w:pPr>
            <w:r w:rsidRPr="0097599D">
              <w:t>Phone Number:</w:t>
            </w:r>
          </w:p>
        </w:tc>
        <w:tc>
          <w:tcPr>
            <w:tcW w:w="3060" w:type="dxa"/>
            <w:tcBorders>
              <w:top w:val="nil"/>
              <w:bottom w:val="single" w:sz="4" w:space="0" w:color="auto"/>
              <w:right w:val="nil"/>
            </w:tcBorders>
          </w:tcPr>
          <w:p w14:paraId="0BB6F153" w14:textId="77777777" w:rsidR="00317065" w:rsidRPr="0097599D" w:rsidRDefault="00317065" w:rsidP="008E100E"/>
        </w:tc>
      </w:tr>
      <w:tr w:rsidR="005F210F" w:rsidRPr="0097599D" w14:paraId="51122D29" w14:textId="77777777" w:rsidTr="00317065">
        <w:trPr>
          <w:trHeight w:val="432"/>
        </w:trPr>
        <w:tc>
          <w:tcPr>
            <w:tcW w:w="1260" w:type="dxa"/>
            <w:tcBorders>
              <w:top w:val="nil"/>
              <w:bottom w:val="nil"/>
            </w:tcBorders>
          </w:tcPr>
          <w:p w14:paraId="40BDFA03" w14:textId="77777777" w:rsidR="00317065" w:rsidRPr="0097599D" w:rsidRDefault="00317065" w:rsidP="008E100E">
            <w:r w:rsidRPr="0097599D">
              <w:t>Mailing Address:</w:t>
            </w:r>
          </w:p>
        </w:tc>
        <w:tc>
          <w:tcPr>
            <w:tcW w:w="3780" w:type="dxa"/>
            <w:tcBorders>
              <w:top w:val="single" w:sz="4" w:space="0" w:color="auto"/>
              <w:bottom w:val="single" w:sz="4" w:space="0" w:color="auto"/>
            </w:tcBorders>
          </w:tcPr>
          <w:p w14:paraId="532D2765" w14:textId="77777777" w:rsidR="00317065" w:rsidRPr="0097599D" w:rsidRDefault="00317065" w:rsidP="008E100E"/>
        </w:tc>
        <w:tc>
          <w:tcPr>
            <w:tcW w:w="1260" w:type="dxa"/>
            <w:tcBorders>
              <w:top w:val="nil"/>
              <w:bottom w:val="nil"/>
            </w:tcBorders>
          </w:tcPr>
          <w:p w14:paraId="064D3386" w14:textId="77777777" w:rsidR="00317065" w:rsidRPr="0097599D" w:rsidRDefault="00317065" w:rsidP="008E100E">
            <w:pPr>
              <w:ind w:left="86"/>
            </w:pPr>
            <w:r w:rsidRPr="0097599D">
              <w:t>E-mail Address:</w:t>
            </w:r>
          </w:p>
        </w:tc>
        <w:tc>
          <w:tcPr>
            <w:tcW w:w="3060" w:type="dxa"/>
            <w:tcBorders>
              <w:top w:val="single" w:sz="4" w:space="0" w:color="auto"/>
              <w:bottom w:val="single" w:sz="4" w:space="0" w:color="auto"/>
              <w:right w:val="nil"/>
            </w:tcBorders>
          </w:tcPr>
          <w:p w14:paraId="5ABE4962" w14:textId="77777777" w:rsidR="00317065" w:rsidRPr="0097599D" w:rsidRDefault="00317065" w:rsidP="008E100E"/>
        </w:tc>
      </w:tr>
      <w:tr w:rsidR="00317065" w:rsidRPr="0097599D" w14:paraId="022B3EF2" w14:textId="77777777" w:rsidTr="00142CCB">
        <w:trPr>
          <w:gridAfter w:val="2"/>
          <w:wAfter w:w="4320" w:type="dxa"/>
          <w:trHeight w:val="854"/>
        </w:trPr>
        <w:tc>
          <w:tcPr>
            <w:tcW w:w="1260" w:type="dxa"/>
            <w:tcBorders>
              <w:top w:val="nil"/>
              <w:bottom w:val="nil"/>
            </w:tcBorders>
          </w:tcPr>
          <w:p w14:paraId="415B61B3" w14:textId="77777777" w:rsidR="00317065" w:rsidRPr="0097599D" w:rsidRDefault="00317065" w:rsidP="008E100E"/>
        </w:tc>
        <w:tc>
          <w:tcPr>
            <w:tcW w:w="3780" w:type="dxa"/>
            <w:tcBorders>
              <w:right w:val="nil"/>
            </w:tcBorders>
          </w:tcPr>
          <w:p w14:paraId="69BFE7C4" w14:textId="77777777" w:rsidR="00317065" w:rsidRPr="0097599D" w:rsidRDefault="00317065" w:rsidP="008E100E"/>
        </w:tc>
      </w:tr>
    </w:tbl>
    <w:p w14:paraId="501A7D3D" w14:textId="77777777" w:rsidR="00317065" w:rsidRPr="0097599D" w:rsidRDefault="00317065" w:rsidP="00317065">
      <w:r w:rsidRPr="0097599D">
        <w:br w:type="page"/>
      </w:r>
    </w:p>
    <w:p w14:paraId="23437743" w14:textId="595456AB" w:rsidR="00317065" w:rsidRPr="0097599D" w:rsidRDefault="00317065" w:rsidP="00317065">
      <w:r w:rsidRPr="0097599D">
        <w:lastRenderedPageBreak/>
        <w:t>Subject to acceptance by the County</w:t>
      </w:r>
      <w:r w:rsidRPr="0097599D">
        <w:rPr>
          <w:bCs/>
        </w:rPr>
        <w:t>,</w:t>
      </w:r>
      <w:r w:rsidRPr="0097599D">
        <w:t xml:space="preserve"> the Proposer acknowledges that by submitting a response AND signing in the space indicated below, the Proposer is submitting a formal offer to meet the requirements and intent of this </w:t>
      </w:r>
      <w:r w:rsidR="005618EE" w:rsidRPr="0097599D">
        <w:t>RFP</w:t>
      </w:r>
      <w:r w:rsidRPr="0097599D">
        <w:t>. In addition, should a contract result from this RFP with said Proposer, the Proposer shall be contractually obligated to comply with all items in this RFP.</w:t>
      </w:r>
      <w:r w:rsidR="008127E0" w:rsidRPr="0097599D">
        <w:rPr>
          <w:bCs/>
          <w:color w:val="000000"/>
        </w:rPr>
        <w:t xml:space="preserve"> </w:t>
      </w:r>
      <w:r w:rsidRPr="0097599D">
        <w:rPr>
          <w:bCs/>
          <w:color w:val="000000"/>
        </w:rPr>
        <w:t>While the Proposer is directed to list exceptions, all such exceptions shall be subject to the County’s acceptance and/or further negotiation.</w:t>
      </w:r>
      <w:r w:rsidRPr="0097599D">
        <w:t xml:space="preserve"> If no exceptions are noted, none will apply.</w:t>
      </w:r>
      <w:r w:rsidR="008127E0" w:rsidRPr="0097599D">
        <w:t xml:space="preserve"> </w:t>
      </w:r>
      <w:r w:rsidRPr="0097599D">
        <w:t>The Proposer agrees further that it will not take any exceptions later to any item agreed to with this submission. Failure to sign the Cover Page or signing it with a false statement shall void the submitted response and any resulting contract(s).</w:t>
      </w:r>
    </w:p>
    <w:p w14:paraId="6E43179C" w14:textId="77777777" w:rsidR="00317065" w:rsidRPr="0097599D" w:rsidRDefault="00317065" w:rsidP="00317065">
      <w:r w:rsidRPr="0097599D">
        <w:t>By signature hereon, the Proposer certifies that:</w:t>
      </w:r>
    </w:p>
    <w:p w14:paraId="1EEDA672" w14:textId="4157E432" w:rsidR="00317065" w:rsidRPr="0097599D" w:rsidRDefault="00317065" w:rsidP="00317065">
      <w:pPr>
        <w:pStyle w:val="NumberedList1"/>
      </w:pPr>
      <w:r w:rsidRPr="0097599D">
        <w:t xml:space="preserve">All statements and information prepared and submitted in response to this RFP are current, </w:t>
      </w:r>
      <w:r w:rsidR="007D439A" w:rsidRPr="0097599D">
        <w:t>complete,</w:t>
      </w:r>
      <w:r w:rsidRPr="0097599D">
        <w:t xml:space="preserve"> and accurate.</w:t>
      </w:r>
    </w:p>
    <w:p w14:paraId="1E17371D" w14:textId="725CAEF1" w:rsidR="00317065" w:rsidRPr="0097599D" w:rsidRDefault="00317065" w:rsidP="00317065">
      <w:pPr>
        <w:pStyle w:val="NumberedList1"/>
        <w:rPr>
          <w:bCs/>
        </w:rPr>
      </w:pPr>
      <w:r w:rsidRPr="0097599D">
        <w:t>The proposed solution meets all the requirements of this RFP.</w:t>
      </w:r>
    </w:p>
    <w:p w14:paraId="7BAA02E3" w14:textId="77777777" w:rsidR="00317065" w:rsidRPr="0097599D" w:rsidRDefault="00317065" w:rsidP="00317065">
      <w:pPr>
        <w:pStyle w:val="NumberedList1"/>
      </w:pPr>
      <w:r w:rsidRPr="0097599D">
        <w:rPr>
          <w:bCs/>
        </w:rPr>
        <w:t>The Proposer will comply with all Federal and State laws, rules and regulations that are in force currently or anytime during the term of a resulting contract.</w:t>
      </w:r>
    </w:p>
    <w:p w14:paraId="443DB6E0" w14:textId="77777777" w:rsidR="00317065" w:rsidRPr="0097599D" w:rsidRDefault="00317065" w:rsidP="00317065">
      <w:pPr>
        <w:pStyle w:val="NumberedList1"/>
      </w:pPr>
      <w:r w:rsidRPr="0097599D">
        <w:t>The company or companies represented here is/are authorized dealer(s) in good standing of the products/services included in this response.</w:t>
      </w:r>
    </w:p>
    <w:p w14:paraId="0E9D8552" w14:textId="775B33C7" w:rsidR="00317065" w:rsidRPr="0097599D" w:rsidRDefault="00317065" w:rsidP="00317065">
      <w:pPr>
        <w:pStyle w:val="NumberedList1"/>
      </w:pPr>
      <w:r w:rsidRPr="0097599D">
        <w:t xml:space="preserve">The Proposer and its principals are eligible to participate in this transaction and have not been subjected to suspension, debarment or similar ineligibility determined by any Federal, </w:t>
      </w:r>
      <w:r w:rsidR="007D439A" w:rsidRPr="0097599D">
        <w:t>State,</w:t>
      </w:r>
      <w:r w:rsidRPr="0097599D">
        <w:t xml:space="preserve"> or local governmental entity and that the Proposer is in compliance with the County rules relating to procurement.</w:t>
      </w:r>
    </w:p>
    <w:p w14:paraId="4C105B60" w14:textId="77777777" w:rsidR="00317065" w:rsidRPr="0097599D" w:rsidRDefault="00317065" w:rsidP="00317065">
      <w:pPr>
        <w:pStyle w:val="NumberedList1"/>
      </w:pPr>
      <w:r w:rsidRPr="0097599D">
        <w:t>The Proposer is committed to do the work</w:t>
      </w:r>
      <w:r w:rsidR="009610ED" w:rsidRPr="0097599D">
        <w:t>,</w:t>
      </w:r>
      <w:r w:rsidRPr="0097599D">
        <w:t xml:space="preserve"> if selected.</w:t>
      </w:r>
    </w:p>
    <w:p w14:paraId="2A8E61BF" w14:textId="77777777" w:rsidR="00317065" w:rsidRPr="0097599D" w:rsidRDefault="00317065" w:rsidP="00317065">
      <w:pPr>
        <w:pStyle w:val="NumberedList1"/>
      </w:pPr>
      <w:r w:rsidRPr="0097599D">
        <w:t>The Proposer will maintain any permits, licenses and certifications required to perform the work.</w:t>
      </w:r>
    </w:p>
    <w:p w14:paraId="33489722" w14:textId="77777777" w:rsidR="00317065" w:rsidRPr="0097599D" w:rsidRDefault="00317065" w:rsidP="00317065">
      <w:pPr>
        <w:autoSpaceDE w:val="0"/>
        <w:autoSpaceDN w:val="0"/>
        <w:adjustRightInd w:val="0"/>
      </w:pPr>
    </w:p>
    <w:p w14:paraId="02DAB66B" w14:textId="77777777" w:rsidR="00317065" w:rsidRPr="0097599D" w:rsidRDefault="00317065" w:rsidP="00317065">
      <w:pPr>
        <w:pStyle w:val="Footer"/>
        <w:rPr>
          <w:sz w:val="22"/>
        </w:rPr>
      </w:pPr>
      <w:r w:rsidRPr="0097599D">
        <w:rPr>
          <w:sz w:val="22"/>
        </w:rPr>
        <w:t>____________________________________________________ / _________________</w:t>
      </w:r>
    </w:p>
    <w:p w14:paraId="1B94C9CA" w14:textId="15407660" w:rsidR="00317065" w:rsidRPr="0097599D" w:rsidRDefault="00317065" w:rsidP="00317065">
      <w:pPr>
        <w:spacing w:before="60"/>
        <w:rPr>
          <w:sz w:val="18"/>
        </w:rPr>
      </w:pPr>
      <w:r w:rsidRPr="0097599D">
        <w:rPr>
          <w:b/>
          <w:bCs/>
          <w:sz w:val="18"/>
        </w:rPr>
        <w:t>Original signature</w:t>
      </w:r>
      <w:r w:rsidRPr="0097599D">
        <w:rPr>
          <w:sz w:val="18"/>
        </w:rPr>
        <w:t xml:space="preserve"> of individual authorized to legally bind the Company</w:t>
      </w:r>
      <w:r w:rsidR="008127E0" w:rsidRPr="0097599D">
        <w:rPr>
          <w:sz w:val="18"/>
        </w:rPr>
        <w:t xml:space="preserve">       </w:t>
      </w:r>
      <w:r w:rsidRPr="0097599D">
        <w:rPr>
          <w:sz w:val="18"/>
        </w:rPr>
        <w: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704"/>
      </w:tblGrid>
      <w:tr w:rsidR="00317065" w:rsidRPr="0097599D" w14:paraId="789742D2" w14:textId="77777777" w:rsidTr="00142CCB">
        <w:trPr>
          <w:trHeight w:val="432"/>
        </w:trPr>
        <w:tc>
          <w:tcPr>
            <w:tcW w:w="2628" w:type="dxa"/>
            <w:tcBorders>
              <w:top w:val="nil"/>
              <w:left w:val="nil"/>
              <w:bottom w:val="nil"/>
              <w:right w:val="nil"/>
            </w:tcBorders>
          </w:tcPr>
          <w:p w14:paraId="360E1697" w14:textId="77777777" w:rsidR="00317065" w:rsidRPr="0097599D" w:rsidRDefault="00317065" w:rsidP="008E100E">
            <w:r w:rsidRPr="0097599D">
              <w:t>Name</w:t>
            </w:r>
          </w:p>
        </w:tc>
        <w:tc>
          <w:tcPr>
            <w:tcW w:w="6704" w:type="dxa"/>
            <w:tcBorders>
              <w:top w:val="nil"/>
              <w:left w:val="nil"/>
              <w:bottom w:val="single" w:sz="4" w:space="0" w:color="auto"/>
              <w:right w:val="nil"/>
            </w:tcBorders>
          </w:tcPr>
          <w:p w14:paraId="55855EEB" w14:textId="77777777" w:rsidR="00317065" w:rsidRPr="0097599D" w:rsidRDefault="00317065" w:rsidP="008E100E"/>
        </w:tc>
      </w:tr>
      <w:tr w:rsidR="00317065" w:rsidRPr="0097599D" w14:paraId="5CFCEEF4" w14:textId="77777777" w:rsidTr="00142CCB">
        <w:trPr>
          <w:trHeight w:val="432"/>
        </w:trPr>
        <w:tc>
          <w:tcPr>
            <w:tcW w:w="2628" w:type="dxa"/>
            <w:tcBorders>
              <w:top w:val="nil"/>
              <w:left w:val="nil"/>
              <w:bottom w:val="nil"/>
              <w:right w:val="nil"/>
            </w:tcBorders>
          </w:tcPr>
          <w:p w14:paraId="5DEB703E" w14:textId="77777777" w:rsidR="00317065" w:rsidRPr="0097599D" w:rsidRDefault="00317065" w:rsidP="008E100E">
            <w:r w:rsidRPr="0097599D">
              <w:t>Title, Company Name:</w:t>
            </w:r>
          </w:p>
        </w:tc>
        <w:tc>
          <w:tcPr>
            <w:tcW w:w="6704" w:type="dxa"/>
            <w:tcBorders>
              <w:top w:val="single" w:sz="4" w:space="0" w:color="auto"/>
              <w:left w:val="nil"/>
              <w:bottom w:val="single" w:sz="4" w:space="0" w:color="auto"/>
              <w:right w:val="nil"/>
            </w:tcBorders>
          </w:tcPr>
          <w:p w14:paraId="2C3DE167" w14:textId="77777777" w:rsidR="00317065" w:rsidRPr="0097599D" w:rsidRDefault="00317065" w:rsidP="008E100E"/>
        </w:tc>
      </w:tr>
      <w:tr w:rsidR="00317065" w:rsidRPr="0097599D" w14:paraId="12B27BFB" w14:textId="77777777" w:rsidTr="00142CCB">
        <w:trPr>
          <w:trHeight w:val="432"/>
        </w:trPr>
        <w:tc>
          <w:tcPr>
            <w:tcW w:w="2628" w:type="dxa"/>
            <w:tcBorders>
              <w:top w:val="nil"/>
              <w:left w:val="nil"/>
              <w:bottom w:val="nil"/>
              <w:right w:val="nil"/>
            </w:tcBorders>
          </w:tcPr>
          <w:p w14:paraId="6E67EBDE" w14:textId="77777777" w:rsidR="00317065" w:rsidRPr="0097599D" w:rsidRDefault="00317065" w:rsidP="008E100E">
            <w:bookmarkStart w:id="5" w:name="_Hlk74547476"/>
            <w:r w:rsidRPr="0097599D">
              <w:t>D&amp;B Hoovers Company Profile Name</w:t>
            </w:r>
            <w:r w:rsidRPr="0097599D">
              <w:rPr>
                <w:i/>
                <w:sz w:val="18"/>
              </w:rPr>
              <w:t xml:space="preserve"> </w:t>
            </w:r>
            <w:bookmarkEnd w:id="5"/>
            <w:r w:rsidRPr="0097599D">
              <w:rPr>
                <w:i/>
                <w:sz w:val="18"/>
              </w:rPr>
              <w:t>(if different than above)</w:t>
            </w:r>
          </w:p>
        </w:tc>
        <w:tc>
          <w:tcPr>
            <w:tcW w:w="6704" w:type="dxa"/>
            <w:tcBorders>
              <w:top w:val="single" w:sz="4" w:space="0" w:color="auto"/>
              <w:left w:val="nil"/>
              <w:bottom w:val="single" w:sz="4" w:space="0" w:color="auto"/>
              <w:right w:val="nil"/>
            </w:tcBorders>
          </w:tcPr>
          <w:p w14:paraId="23D08CB3" w14:textId="77777777" w:rsidR="00317065" w:rsidRPr="0097599D" w:rsidRDefault="00317065" w:rsidP="008E100E"/>
        </w:tc>
      </w:tr>
      <w:tr w:rsidR="00317065" w:rsidRPr="0097599D" w14:paraId="2E4B7510" w14:textId="77777777" w:rsidTr="00142CCB">
        <w:trPr>
          <w:trHeight w:val="432"/>
        </w:trPr>
        <w:tc>
          <w:tcPr>
            <w:tcW w:w="2628" w:type="dxa"/>
            <w:tcBorders>
              <w:top w:val="nil"/>
              <w:left w:val="nil"/>
              <w:bottom w:val="nil"/>
              <w:right w:val="nil"/>
            </w:tcBorders>
          </w:tcPr>
          <w:p w14:paraId="644B1490" w14:textId="77777777" w:rsidR="00317065" w:rsidRPr="0097599D" w:rsidRDefault="00317065" w:rsidP="008E100E">
            <w:r w:rsidRPr="0097599D">
              <w:t>Mailing Address:</w:t>
            </w:r>
          </w:p>
        </w:tc>
        <w:tc>
          <w:tcPr>
            <w:tcW w:w="6704" w:type="dxa"/>
            <w:tcBorders>
              <w:top w:val="single" w:sz="4" w:space="0" w:color="auto"/>
              <w:left w:val="nil"/>
              <w:bottom w:val="single" w:sz="4" w:space="0" w:color="auto"/>
              <w:right w:val="nil"/>
            </w:tcBorders>
          </w:tcPr>
          <w:p w14:paraId="2F60C3FC" w14:textId="77777777" w:rsidR="00317065" w:rsidRPr="0097599D" w:rsidRDefault="00317065" w:rsidP="008E100E">
            <w:pPr>
              <w:rPr>
                <w:highlight w:val="yellow"/>
              </w:rPr>
            </w:pPr>
          </w:p>
        </w:tc>
      </w:tr>
      <w:tr w:rsidR="00317065" w:rsidRPr="0097599D" w14:paraId="5FDBAB5B" w14:textId="77777777" w:rsidTr="00142CCB">
        <w:trPr>
          <w:trHeight w:val="432"/>
        </w:trPr>
        <w:tc>
          <w:tcPr>
            <w:tcW w:w="2628" w:type="dxa"/>
            <w:tcBorders>
              <w:top w:val="nil"/>
              <w:left w:val="nil"/>
              <w:bottom w:val="nil"/>
              <w:right w:val="nil"/>
            </w:tcBorders>
          </w:tcPr>
          <w:p w14:paraId="1FD6AA7A" w14:textId="77777777" w:rsidR="00317065" w:rsidRPr="0097599D" w:rsidRDefault="00317065" w:rsidP="008E100E">
            <w:pPr>
              <w:rPr>
                <w:highlight w:val="yellow"/>
              </w:rPr>
            </w:pPr>
          </w:p>
        </w:tc>
        <w:tc>
          <w:tcPr>
            <w:tcW w:w="6704" w:type="dxa"/>
            <w:tcBorders>
              <w:top w:val="single" w:sz="4" w:space="0" w:color="auto"/>
              <w:left w:val="nil"/>
              <w:bottom w:val="single" w:sz="4" w:space="0" w:color="auto"/>
              <w:right w:val="nil"/>
            </w:tcBorders>
          </w:tcPr>
          <w:p w14:paraId="0956BEA0" w14:textId="77777777" w:rsidR="00317065" w:rsidRPr="0097599D" w:rsidRDefault="00317065" w:rsidP="008E100E">
            <w:pPr>
              <w:rPr>
                <w:highlight w:val="yellow"/>
              </w:rPr>
            </w:pPr>
          </w:p>
        </w:tc>
      </w:tr>
    </w:tbl>
    <w:p w14:paraId="63839D8E" w14:textId="77777777" w:rsidR="00317065" w:rsidRPr="0097599D" w:rsidRDefault="00317065" w:rsidP="00317065">
      <w:pPr>
        <w:spacing w:after="0"/>
        <w:rPr>
          <w:shd w:val="clear" w:color="auto" w:fill="BFBFBF"/>
        </w:rPr>
      </w:pPr>
    </w:p>
    <w:p w14:paraId="791B3895" w14:textId="77777777" w:rsidR="00317065" w:rsidRPr="0097599D" w:rsidRDefault="00317065" w:rsidP="00317065">
      <w:pPr>
        <w:spacing w:after="0"/>
        <w:rPr>
          <w:shd w:val="clear" w:color="auto" w:fill="BFBFBF"/>
        </w:rPr>
      </w:pPr>
    </w:p>
    <w:p w14:paraId="2CDEA20A" w14:textId="77777777" w:rsidR="00317065" w:rsidRPr="0097599D" w:rsidRDefault="00317065" w:rsidP="00317065">
      <w:pPr>
        <w:spacing w:after="0"/>
        <w:rPr>
          <w:shd w:val="clear" w:color="auto" w:fill="BFBFBF"/>
        </w:rPr>
      </w:pPr>
    </w:p>
    <w:p w14:paraId="0215D2A2" w14:textId="77777777" w:rsidR="00317065" w:rsidRPr="0097599D" w:rsidRDefault="00317065" w:rsidP="00317065">
      <w:pPr>
        <w:spacing w:after="0"/>
        <w:rPr>
          <w:shd w:val="clear" w:color="auto" w:fill="BFBFBF"/>
        </w:rPr>
      </w:pPr>
    </w:p>
    <w:p w14:paraId="7A0CB602" w14:textId="5657A860" w:rsidR="005618EE" w:rsidRPr="0097599D" w:rsidRDefault="005618EE">
      <w:pPr>
        <w:spacing w:after="0"/>
        <w:rPr>
          <w:rFonts w:ascii="Arial Black" w:hAnsi="Arial Black"/>
          <w:bCs/>
          <w:color w:val="002856" w:themeColor="text2"/>
          <w:spacing w:val="10"/>
          <w:sz w:val="28"/>
        </w:rPr>
      </w:pPr>
    </w:p>
    <w:p w14:paraId="3A58980F" w14:textId="319D492B" w:rsidR="00255B3F" w:rsidRPr="0097599D" w:rsidRDefault="00255B3F" w:rsidP="00892667">
      <w:pPr>
        <w:pStyle w:val="Heading1"/>
        <w:numPr>
          <w:ilvl w:val="0"/>
          <w:numId w:val="26"/>
        </w:numPr>
      </w:pPr>
      <w:bookmarkStart w:id="6" w:name="_Toc256000001"/>
      <w:bookmarkStart w:id="7" w:name="_Toc76559868"/>
      <w:bookmarkStart w:id="8" w:name="_Toc79855512"/>
      <w:r w:rsidRPr="0097599D">
        <w:t>Cover Letter</w:t>
      </w:r>
      <w:bookmarkEnd w:id="6"/>
      <w:bookmarkEnd w:id="7"/>
      <w:bookmarkEnd w:id="8"/>
    </w:p>
    <w:p w14:paraId="7DFC8918" w14:textId="68B053D3" w:rsidR="00255B3F" w:rsidRPr="0097599D" w:rsidRDefault="00255B3F" w:rsidP="00255B3F">
      <w:pPr>
        <w:rPr>
          <w:bCs/>
        </w:rPr>
      </w:pPr>
      <w:r w:rsidRPr="0097599D">
        <w:rPr>
          <w:bCs/>
        </w:rPr>
        <w:t>The Proposer must provide the following information as part of the Cover Letter:</w:t>
      </w:r>
    </w:p>
    <w:p w14:paraId="5C245C32" w14:textId="77777777" w:rsidR="00255B3F" w:rsidRPr="0097599D" w:rsidRDefault="00255B3F" w:rsidP="005D0E76">
      <w:pPr>
        <w:pStyle w:val="bullet1"/>
      </w:pPr>
      <w:r w:rsidRPr="0097599D">
        <w:lastRenderedPageBreak/>
        <w:t>A statement regarding the Proposer’s legal status, tax identification number and principal place of business with applicable W-9 forms (</w:t>
      </w:r>
      <w:hyperlink r:id="rId16" w:history="1">
        <w:r w:rsidRPr="0097599D">
          <w:rPr>
            <w:rStyle w:val="Hyperlink"/>
            <w:bCs/>
          </w:rPr>
          <w:t>http://www.irs.gov/pub/irs-pdf/fw9.pdf</w:t>
        </w:r>
      </w:hyperlink>
      <w:r w:rsidRPr="0097599D">
        <w:t>) attached.</w:t>
      </w:r>
    </w:p>
    <w:p w14:paraId="79F1DB61" w14:textId="63084099" w:rsidR="00255B3F" w:rsidRPr="0097599D" w:rsidRDefault="00255B3F" w:rsidP="005D0E76">
      <w:pPr>
        <w:pStyle w:val="bullet1"/>
      </w:pPr>
      <w:r w:rsidRPr="0097599D">
        <w:t xml:space="preserve">A list of all Subcontractors, if any, that the Proposer will use </w:t>
      </w:r>
      <w:r w:rsidR="005618EE" w:rsidRPr="0097599D">
        <w:t xml:space="preserve">to provide </w:t>
      </w:r>
      <w:r w:rsidRPr="0097599D">
        <w:t>the products and services included in this RFP if the County selects the Proposer.</w:t>
      </w:r>
    </w:p>
    <w:p w14:paraId="58698460" w14:textId="36AD3C22" w:rsidR="00B57627" w:rsidRPr="0097599D" w:rsidRDefault="00255B3F" w:rsidP="005D0E76">
      <w:pPr>
        <w:pStyle w:val="bullet1"/>
      </w:pPr>
      <w:r w:rsidRPr="0097599D">
        <w:t xml:space="preserve">An attestation that </w:t>
      </w:r>
      <w:r w:rsidR="00B57627" w:rsidRPr="0097599D">
        <w:t xml:space="preserve">the Prime Contractor and Subcontractors </w:t>
      </w:r>
      <w:r w:rsidR="0020117E" w:rsidRPr="0097599D">
        <w:t xml:space="preserve">have offices </w:t>
      </w:r>
      <w:r w:rsidR="001C6079" w:rsidRPr="0097599D">
        <w:t xml:space="preserve">in and </w:t>
      </w:r>
      <w:r w:rsidR="00B57627" w:rsidRPr="0097599D">
        <w:t>are incorporated</w:t>
      </w:r>
      <w:r w:rsidR="001C6079" w:rsidRPr="0097599D">
        <w:t xml:space="preserve"> or formed under the laws of</w:t>
      </w:r>
      <w:r w:rsidR="00B57627" w:rsidRPr="0097599D">
        <w:t xml:space="preserve"> the United States. </w:t>
      </w:r>
      <w:r w:rsidR="003B671E" w:rsidRPr="0097599D">
        <w:t>No</w:t>
      </w:r>
      <w:r w:rsidR="00B57627" w:rsidRPr="0097599D">
        <w:t xml:space="preserve"> parent companies of the Prime Contractor and Subcontractors </w:t>
      </w:r>
      <w:r w:rsidR="003B671E" w:rsidRPr="0097599D">
        <w:t>may</w:t>
      </w:r>
      <w:r w:rsidR="00B57627" w:rsidRPr="0097599D">
        <w:t xml:space="preserve"> be incorporated in prohibited countries. Parent companies may have other subsidiaries incorporated in prohibited countries, but any such subsidiaries must have no control of or influence on the Prime Contractor or Subcontractor. The list of prohibited countries is provided in </w:t>
      </w:r>
      <w:r w:rsidR="009D08D6" w:rsidRPr="0025052C">
        <w:rPr>
          <w:u w:val="single"/>
        </w:rPr>
        <w:t>Section E</w:t>
      </w:r>
      <w:r w:rsidR="009D08D6" w:rsidRPr="0097599D">
        <w:t>. Minimum Mandatory Qualifications.</w:t>
      </w:r>
    </w:p>
    <w:p w14:paraId="39EC3CB2" w14:textId="5BB22E80" w:rsidR="00255B3F" w:rsidRPr="0097599D" w:rsidRDefault="00255B3F" w:rsidP="005D0E76">
      <w:pPr>
        <w:pStyle w:val="bullet1"/>
      </w:pPr>
      <w:r w:rsidRPr="0097599D">
        <w:t>A statement that the Proposer agrees to develop and hold all software in the United States.</w:t>
      </w:r>
    </w:p>
    <w:p w14:paraId="7DC5096B" w14:textId="77777777" w:rsidR="00255B3F" w:rsidRPr="0097599D" w:rsidRDefault="00255B3F" w:rsidP="005D0E76">
      <w:pPr>
        <w:pStyle w:val="bullet1"/>
      </w:pPr>
      <w:r w:rsidRPr="0097599D">
        <w:t>For each proposed Subcontractor, the Proposer must attach a letter from the Subcontractor, signed by an individual authorized to legally bind the Subcontractor, with the following included in the letter:</w:t>
      </w:r>
    </w:p>
    <w:p w14:paraId="0B075126" w14:textId="77777777" w:rsidR="00255B3F" w:rsidRPr="0097599D" w:rsidRDefault="00255B3F" w:rsidP="005D0E76">
      <w:pPr>
        <w:pStyle w:val="bullet2"/>
      </w:pPr>
      <w:r w:rsidRPr="0097599D">
        <w:t>The Subcontractor’s legal status, tax identification number and principal place of business address</w:t>
      </w:r>
    </w:p>
    <w:p w14:paraId="32C0DB46" w14:textId="77777777" w:rsidR="00255B3F" w:rsidRPr="0097599D" w:rsidRDefault="00255B3F" w:rsidP="005D0E76">
      <w:pPr>
        <w:pStyle w:val="bullet2"/>
      </w:pPr>
      <w:r w:rsidRPr="0097599D">
        <w:t>The name, title, phone number, e-mail address and mailing address of a person who is authorized to legally bind the Subcontractor to contractual obligations</w:t>
      </w:r>
    </w:p>
    <w:p w14:paraId="2BA8D650" w14:textId="77777777" w:rsidR="00255B3F" w:rsidRPr="0097599D" w:rsidRDefault="00255B3F" w:rsidP="005D0E76">
      <w:pPr>
        <w:pStyle w:val="bullet2"/>
      </w:pPr>
      <w:r w:rsidRPr="0097599D">
        <w:t>A description of the work the Subcontractor will do</w:t>
      </w:r>
    </w:p>
    <w:p w14:paraId="0732724A" w14:textId="77777777" w:rsidR="00255B3F" w:rsidRPr="0097599D" w:rsidRDefault="00255B3F" w:rsidP="005D0E76">
      <w:pPr>
        <w:pStyle w:val="bullet2"/>
      </w:pPr>
      <w:r w:rsidRPr="0097599D">
        <w:t>A commitment by the Subcontractor to do the work assigned to it in the Proposal if the Proposer is selected</w:t>
      </w:r>
    </w:p>
    <w:p w14:paraId="35572F57" w14:textId="5D32B6B1" w:rsidR="00255B3F" w:rsidRPr="0097599D" w:rsidRDefault="00255B3F" w:rsidP="005D0E76">
      <w:pPr>
        <w:pStyle w:val="bullet2"/>
      </w:pPr>
      <w:r w:rsidRPr="0097599D">
        <w:t>A statement that the Subcontractor has read and understood this RFP and will comply with its requirements</w:t>
      </w:r>
    </w:p>
    <w:p w14:paraId="6CBFE7C2" w14:textId="56617505" w:rsidR="00255B3F" w:rsidRPr="0097599D" w:rsidRDefault="00255B3F" w:rsidP="005D0E76">
      <w:pPr>
        <w:pStyle w:val="bullet2"/>
      </w:pPr>
      <w:r w:rsidRPr="0097599D">
        <w:t>A statement that the Subcontractor will maintain any permits, licenses and certifications required to perform its portion of the work</w:t>
      </w:r>
    </w:p>
    <w:p w14:paraId="74C39CDA" w14:textId="71938889" w:rsidR="00500AEC" w:rsidRPr="0097599D" w:rsidRDefault="00500AEC" w:rsidP="00101FBC">
      <w:pPr>
        <w:pStyle w:val="bullet1"/>
        <w:rPr>
          <w:iCs/>
        </w:rPr>
      </w:pPr>
      <w:r w:rsidRPr="0097599D">
        <w:rPr>
          <w:rStyle w:val="Strong"/>
          <w:b w:val="0"/>
        </w:rPr>
        <w:t>Provide all information in</w:t>
      </w:r>
      <w:r w:rsidR="00392662" w:rsidRPr="0097599D">
        <w:rPr>
          <w:rStyle w:val="Strong"/>
          <w:b w:val="0"/>
        </w:rPr>
        <w:t xml:space="preserve"> Table 1</w:t>
      </w:r>
      <w:r w:rsidRPr="0097599D">
        <w:rPr>
          <w:rStyle w:val="Strong"/>
          <w:b w:val="0"/>
        </w:rPr>
        <w:t xml:space="preserve"> for the Prime </w:t>
      </w:r>
      <w:r w:rsidR="00667B65" w:rsidRPr="0097599D">
        <w:rPr>
          <w:rStyle w:val="Strong"/>
          <w:b w:val="0"/>
        </w:rPr>
        <w:t>Vendor</w:t>
      </w:r>
      <w:r w:rsidRPr="0097599D">
        <w:rPr>
          <w:rStyle w:val="Strong"/>
          <w:b w:val="0"/>
        </w:rPr>
        <w:t xml:space="preserve">. </w:t>
      </w:r>
      <w:r w:rsidR="00392662" w:rsidRPr="0097599D">
        <w:rPr>
          <w:rStyle w:val="Strong"/>
          <w:b w:val="0"/>
        </w:rPr>
        <w:t xml:space="preserve">Table 2 </w:t>
      </w:r>
      <w:r w:rsidRPr="0097599D">
        <w:rPr>
          <w:rStyle w:val="Strong"/>
          <w:b w:val="0"/>
        </w:rPr>
        <w:t xml:space="preserve">must be completed for each Subcontractor by duplicating the table as needed. </w:t>
      </w:r>
    </w:p>
    <w:p w14:paraId="0F655BBF" w14:textId="7913498C" w:rsidR="00500AEC" w:rsidRPr="0097599D" w:rsidRDefault="009D08D6" w:rsidP="00500AEC">
      <w:pPr>
        <w:pStyle w:val="TableNumberedList"/>
      </w:pPr>
      <w:r w:rsidRPr="0097599D">
        <w:t>Proposer</w:t>
      </w:r>
      <w:r w:rsidR="00500AEC" w:rsidRPr="0097599D">
        <w:t xml:space="preserve"> Identifying Information – Prime </w:t>
      </w:r>
      <w:r w:rsidR="00667B65" w:rsidRPr="0097599D">
        <w:t>Vendor</w:t>
      </w:r>
    </w:p>
    <w:tbl>
      <w:tblPr>
        <w:tblStyle w:val="TableStyleDarkBlue1"/>
        <w:tblW w:w="9345" w:type="dxa"/>
        <w:tblCellMar>
          <w:left w:w="86" w:type="dxa"/>
          <w:right w:w="86" w:type="dxa"/>
        </w:tblCellMar>
        <w:tblLook w:val="06A0" w:firstRow="1" w:lastRow="0" w:firstColumn="1" w:lastColumn="0" w:noHBand="1" w:noVBand="1"/>
      </w:tblPr>
      <w:tblGrid>
        <w:gridCol w:w="3225"/>
        <w:gridCol w:w="6120"/>
      </w:tblGrid>
      <w:tr w:rsidR="00500AEC" w:rsidRPr="0097599D" w14:paraId="6CFD577D" w14:textId="77777777" w:rsidTr="005012B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009AD7" w:themeFill="accent4"/>
          </w:tcPr>
          <w:p w14:paraId="3E7D6E4D" w14:textId="6665A0AC" w:rsidR="00500AEC" w:rsidRPr="0097599D" w:rsidRDefault="00500AEC" w:rsidP="005E1CB4">
            <w:pPr>
              <w:spacing w:after="0"/>
              <w:jc w:val="left"/>
              <w:rPr>
                <w:smallCaps/>
              </w:rPr>
            </w:pPr>
            <w:r w:rsidRPr="0097599D">
              <w:rPr>
                <w:smallCaps/>
              </w:rPr>
              <w:t xml:space="preserve">Prime </w:t>
            </w:r>
            <w:r w:rsidR="00667B65" w:rsidRPr="0097599D">
              <w:rPr>
                <w:smallCaps/>
              </w:rPr>
              <w:t xml:space="preserve">Vendor </w:t>
            </w:r>
            <w:r w:rsidRPr="0097599D">
              <w:rPr>
                <w:smallCaps/>
              </w:rPr>
              <w:t>Profile</w:t>
            </w:r>
          </w:p>
        </w:tc>
      </w:tr>
      <w:tr w:rsidR="00500AEC" w:rsidRPr="0097599D" w14:paraId="457FA63F"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4E12363E" w14:textId="77777777" w:rsidR="00500AEC" w:rsidRPr="0097599D" w:rsidRDefault="00500AEC" w:rsidP="008E100E">
            <w:pPr>
              <w:spacing w:after="0"/>
              <w:rPr>
                <w:b/>
                <w:sz w:val="20"/>
              </w:rPr>
            </w:pPr>
            <w:r w:rsidRPr="0097599D">
              <w:rPr>
                <w:b/>
                <w:sz w:val="20"/>
              </w:rPr>
              <w:t>Company Name</w:t>
            </w:r>
          </w:p>
        </w:tc>
        <w:tc>
          <w:tcPr>
            <w:tcW w:w="6120" w:type="dxa"/>
          </w:tcPr>
          <w:p w14:paraId="2BB7CEA7"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31B76024"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4D19A6F6" w14:textId="77777777" w:rsidR="00500AEC" w:rsidRPr="0097599D" w:rsidRDefault="00500AEC" w:rsidP="008E100E">
            <w:pPr>
              <w:spacing w:after="0"/>
              <w:rPr>
                <w:b/>
                <w:sz w:val="20"/>
              </w:rPr>
            </w:pPr>
            <w:r w:rsidRPr="0097599D">
              <w:rPr>
                <w:b/>
                <w:sz w:val="20"/>
              </w:rPr>
              <w:t>Name of Parent Company</w:t>
            </w:r>
          </w:p>
        </w:tc>
        <w:tc>
          <w:tcPr>
            <w:tcW w:w="6120" w:type="dxa"/>
          </w:tcPr>
          <w:p w14:paraId="6C2710AB"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3CCF0351"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62F00DD5" w14:textId="77777777" w:rsidR="00500AEC" w:rsidRPr="0097599D" w:rsidRDefault="00500AEC" w:rsidP="008E100E">
            <w:pPr>
              <w:spacing w:after="0"/>
              <w:rPr>
                <w:b/>
                <w:sz w:val="20"/>
              </w:rPr>
            </w:pPr>
            <w:r w:rsidRPr="0097599D">
              <w:rPr>
                <w:b/>
                <w:sz w:val="20"/>
              </w:rPr>
              <w:t>Type of Legal Entity (e.g., Corporation, Partnership, Limited Liability Company, etc.)</w:t>
            </w:r>
          </w:p>
        </w:tc>
        <w:tc>
          <w:tcPr>
            <w:tcW w:w="6120" w:type="dxa"/>
          </w:tcPr>
          <w:p w14:paraId="2E4F8C88"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000391F9"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6CBEFFF5" w14:textId="77777777" w:rsidR="00500AEC" w:rsidRPr="0097599D" w:rsidRDefault="00500AEC" w:rsidP="008E100E">
            <w:pPr>
              <w:spacing w:after="0"/>
              <w:rPr>
                <w:b/>
                <w:sz w:val="20"/>
              </w:rPr>
            </w:pPr>
            <w:r w:rsidRPr="0097599D">
              <w:rPr>
                <w:b/>
                <w:sz w:val="20"/>
              </w:rPr>
              <w:t>Company Headquarters City/State</w:t>
            </w:r>
          </w:p>
        </w:tc>
        <w:tc>
          <w:tcPr>
            <w:tcW w:w="6120" w:type="dxa"/>
          </w:tcPr>
          <w:p w14:paraId="766E496B"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33308344"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3734F43D" w14:textId="77777777" w:rsidR="00500AEC" w:rsidRPr="0097599D" w:rsidRDefault="00500AEC" w:rsidP="008E100E">
            <w:pPr>
              <w:spacing w:after="0"/>
              <w:rPr>
                <w:b/>
                <w:sz w:val="20"/>
              </w:rPr>
            </w:pPr>
            <w:r w:rsidRPr="0097599D">
              <w:rPr>
                <w:b/>
                <w:sz w:val="20"/>
              </w:rPr>
              <w:t>Number of Full Time Employees</w:t>
            </w:r>
          </w:p>
        </w:tc>
        <w:tc>
          <w:tcPr>
            <w:tcW w:w="6120" w:type="dxa"/>
          </w:tcPr>
          <w:p w14:paraId="058AA6E0"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5C873FAE"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6728A1C4" w14:textId="77777777" w:rsidR="00500AEC" w:rsidRPr="0097599D" w:rsidRDefault="00500AEC" w:rsidP="008E100E">
            <w:pPr>
              <w:spacing w:after="0"/>
              <w:rPr>
                <w:b/>
                <w:sz w:val="20"/>
              </w:rPr>
            </w:pPr>
            <w:r w:rsidRPr="0097599D">
              <w:rPr>
                <w:b/>
                <w:sz w:val="20"/>
              </w:rPr>
              <w:t>Number of Years in Business</w:t>
            </w:r>
          </w:p>
        </w:tc>
        <w:tc>
          <w:tcPr>
            <w:tcW w:w="6120" w:type="dxa"/>
          </w:tcPr>
          <w:p w14:paraId="1CD2C2C8"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25485F69"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4BA2EBEC" w14:textId="794455F5" w:rsidR="00500AEC" w:rsidRPr="0097599D" w:rsidRDefault="00500AEC" w:rsidP="008E100E">
            <w:pPr>
              <w:spacing w:after="0"/>
              <w:rPr>
                <w:b/>
                <w:sz w:val="20"/>
              </w:rPr>
            </w:pPr>
            <w:r w:rsidRPr="0097599D">
              <w:rPr>
                <w:b/>
                <w:sz w:val="20"/>
              </w:rPr>
              <w:lastRenderedPageBreak/>
              <w:t xml:space="preserve">Number of Years </w:t>
            </w:r>
            <w:r w:rsidR="009D08D6" w:rsidRPr="0097599D">
              <w:rPr>
                <w:b/>
                <w:sz w:val="20"/>
              </w:rPr>
              <w:t>Proposer</w:t>
            </w:r>
            <w:r w:rsidRPr="0097599D">
              <w:rPr>
                <w:b/>
                <w:sz w:val="20"/>
              </w:rPr>
              <w:t xml:space="preserve"> has been Providing the Type of Services/Specialty Specified in the RFP </w:t>
            </w:r>
          </w:p>
        </w:tc>
        <w:tc>
          <w:tcPr>
            <w:tcW w:w="6120" w:type="dxa"/>
          </w:tcPr>
          <w:p w14:paraId="4441A449"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5E4F563C"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6480FF48" w14:textId="77777777" w:rsidR="00500AEC" w:rsidRPr="0097599D" w:rsidRDefault="00500AEC" w:rsidP="008E100E">
            <w:pPr>
              <w:spacing w:after="0"/>
              <w:rPr>
                <w:b/>
                <w:sz w:val="20"/>
              </w:rPr>
            </w:pPr>
            <w:r w:rsidRPr="0097599D">
              <w:rPr>
                <w:b/>
                <w:sz w:val="20"/>
              </w:rPr>
              <w:t>Number of Employees Providing the Type of Services/Specialty Specified in the RFP</w:t>
            </w:r>
          </w:p>
        </w:tc>
        <w:tc>
          <w:tcPr>
            <w:tcW w:w="6120" w:type="dxa"/>
          </w:tcPr>
          <w:p w14:paraId="43CE5994"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bl>
    <w:p w14:paraId="24AC22FA" w14:textId="77777777" w:rsidR="00500AEC" w:rsidRPr="0097599D" w:rsidRDefault="00500AEC" w:rsidP="00500AEC"/>
    <w:p w14:paraId="2D7D8165" w14:textId="7290712B" w:rsidR="00500AEC" w:rsidRPr="0097599D" w:rsidRDefault="009D08D6" w:rsidP="00500AEC">
      <w:pPr>
        <w:pStyle w:val="TableNumberedList"/>
      </w:pPr>
      <w:r w:rsidRPr="0097599D">
        <w:t>Proposer</w:t>
      </w:r>
      <w:r w:rsidR="00500AEC" w:rsidRPr="0097599D">
        <w:t xml:space="preserve"> Identifying Information – Subcontractor (if applicable)</w:t>
      </w:r>
    </w:p>
    <w:tbl>
      <w:tblPr>
        <w:tblStyle w:val="TableStyleDarkBlue1"/>
        <w:tblW w:w="9345" w:type="dxa"/>
        <w:tblCellMar>
          <w:left w:w="86" w:type="dxa"/>
          <w:right w:w="86" w:type="dxa"/>
        </w:tblCellMar>
        <w:tblLook w:val="06A0" w:firstRow="1" w:lastRow="0" w:firstColumn="1" w:lastColumn="0" w:noHBand="1" w:noVBand="1"/>
      </w:tblPr>
      <w:tblGrid>
        <w:gridCol w:w="3225"/>
        <w:gridCol w:w="6120"/>
      </w:tblGrid>
      <w:tr w:rsidR="00500AEC" w:rsidRPr="0097599D" w14:paraId="373F2D53" w14:textId="77777777" w:rsidTr="005012B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009AD7" w:themeFill="accent4"/>
          </w:tcPr>
          <w:p w14:paraId="42D9C3F4" w14:textId="77777777" w:rsidR="00500AEC" w:rsidRPr="0097599D" w:rsidRDefault="00500AEC" w:rsidP="005E1CB4">
            <w:pPr>
              <w:spacing w:after="0"/>
              <w:jc w:val="left"/>
              <w:rPr>
                <w:smallCaps/>
              </w:rPr>
            </w:pPr>
            <w:r w:rsidRPr="0097599D">
              <w:rPr>
                <w:smallCaps/>
              </w:rPr>
              <w:t>Subcontractor Profile</w:t>
            </w:r>
          </w:p>
        </w:tc>
      </w:tr>
      <w:tr w:rsidR="00500AEC" w:rsidRPr="0097599D" w14:paraId="1AC25476"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0DBAA026" w14:textId="77777777" w:rsidR="00500AEC" w:rsidRPr="0097599D" w:rsidRDefault="00500AEC" w:rsidP="008E100E">
            <w:pPr>
              <w:spacing w:after="0"/>
              <w:rPr>
                <w:b/>
                <w:sz w:val="20"/>
              </w:rPr>
            </w:pPr>
            <w:r w:rsidRPr="0097599D">
              <w:rPr>
                <w:b/>
                <w:sz w:val="20"/>
              </w:rPr>
              <w:t>Company Name</w:t>
            </w:r>
          </w:p>
        </w:tc>
        <w:tc>
          <w:tcPr>
            <w:tcW w:w="6120" w:type="dxa"/>
          </w:tcPr>
          <w:p w14:paraId="4B9E80DC"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2A4D73B6"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2C2EF2DC" w14:textId="77777777" w:rsidR="00500AEC" w:rsidRPr="0097599D" w:rsidRDefault="00500AEC" w:rsidP="008E100E">
            <w:pPr>
              <w:spacing w:after="0"/>
              <w:rPr>
                <w:b/>
                <w:sz w:val="20"/>
              </w:rPr>
            </w:pPr>
            <w:r w:rsidRPr="0097599D">
              <w:rPr>
                <w:b/>
                <w:sz w:val="20"/>
              </w:rPr>
              <w:t>Name of Parent Company</w:t>
            </w:r>
          </w:p>
        </w:tc>
        <w:tc>
          <w:tcPr>
            <w:tcW w:w="6120" w:type="dxa"/>
          </w:tcPr>
          <w:p w14:paraId="20279A0C"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587579FF"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785CCD2E" w14:textId="77777777" w:rsidR="00500AEC" w:rsidRPr="0097599D" w:rsidRDefault="00500AEC" w:rsidP="008E100E">
            <w:pPr>
              <w:spacing w:after="0"/>
              <w:rPr>
                <w:b/>
                <w:sz w:val="20"/>
              </w:rPr>
            </w:pPr>
            <w:r w:rsidRPr="0097599D">
              <w:rPr>
                <w:b/>
                <w:sz w:val="20"/>
              </w:rPr>
              <w:t>Type of Legal Entity (e.g., Corporation, Partnership, Limited Liability Company, etc.)</w:t>
            </w:r>
          </w:p>
        </w:tc>
        <w:tc>
          <w:tcPr>
            <w:tcW w:w="6120" w:type="dxa"/>
          </w:tcPr>
          <w:p w14:paraId="1B38432B"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71AE6A69"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2DD62060" w14:textId="77777777" w:rsidR="00500AEC" w:rsidRPr="0097599D" w:rsidRDefault="00500AEC" w:rsidP="008E100E">
            <w:pPr>
              <w:spacing w:after="0"/>
              <w:rPr>
                <w:b/>
                <w:sz w:val="20"/>
              </w:rPr>
            </w:pPr>
            <w:r w:rsidRPr="0097599D">
              <w:rPr>
                <w:b/>
                <w:sz w:val="20"/>
              </w:rPr>
              <w:t>Company Headquarters City/State</w:t>
            </w:r>
          </w:p>
        </w:tc>
        <w:tc>
          <w:tcPr>
            <w:tcW w:w="6120" w:type="dxa"/>
          </w:tcPr>
          <w:p w14:paraId="0AA4DC91"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32DB523C"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4B351FC7" w14:textId="77777777" w:rsidR="00500AEC" w:rsidRPr="0097599D" w:rsidRDefault="00500AEC" w:rsidP="008E100E">
            <w:pPr>
              <w:spacing w:after="0"/>
              <w:rPr>
                <w:b/>
                <w:sz w:val="20"/>
              </w:rPr>
            </w:pPr>
            <w:r w:rsidRPr="0097599D">
              <w:rPr>
                <w:b/>
                <w:sz w:val="20"/>
              </w:rPr>
              <w:t>Number of Full Time Employees</w:t>
            </w:r>
          </w:p>
        </w:tc>
        <w:tc>
          <w:tcPr>
            <w:tcW w:w="6120" w:type="dxa"/>
          </w:tcPr>
          <w:p w14:paraId="5010E2D8"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34943EF1"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22EE9281" w14:textId="77777777" w:rsidR="00500AEC" w:rsidRPr="0097599D" w:rsidRDefault="00500AEC" w:rsidP="008E100E">
            <w:pPr>
              <w:spacing w:after="0"/>
              <w:rPr>
                <w:b/>
                <w:sz w:val="20"/>
              </w:rPr>
            </w:pPr>
            <w:r w:rsidRPr="0097599D">
              <w:rPr>
                <w:b/>
                <w:sz w:val="20"/>
              </w:rPr>
              <w:t>Number of Years in Business</w:t>
            </w:r>
          </w:p>
        </w:tc>
        <w:tc>
          <w:tcPr>
            <w:tcW w:w="6120" w:type="dxa"/>
          </w:tcPr>
          <w:p w14:paraId="35771603"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121481CF"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363F72D3" w14:textId="77777777" w:rsidR="00500AEC" w:rsidRPr="0097599D" w:rsidRDefault="00500AEC" w:rsidP="008E100E">
            <w:pPr>
              <w:spacing w:after="0"/>
              <w:rPr>
                <w:b/>
                <w:sz w:val="20"/>
              </w:rPr>
            </w:pPr>
            <w:r w:rsidRPr="0097599D">
              <w:rPr>
                <w:b/>
                <w:sz w:val="20"/>
              </w:rPr>
              <w:t>Number of Years Subcontractor has been Providing the Type of Services Specified in the RFP</w:t>
            </w:r>
          </w:p>
        </w:tc>
        <w:tc>
          <w:tcPr>
            <w:tcW w:w="6120" w:type="dxa"/>
          </w:tcPr>
          <w:p w14:paraId="3B24E93C"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r w:rsidR="00500AEC" w:rsidRPr="0097599D" w14:paraId="73DDA0C6" w14:textId="77777777" w:rsidTr="005012B8">
        <w:trPr>
          <w:trHeight w:val="491"/>
        </w:trPr>
        <w:tc>
          <w:tcPr>
            <w:cnfStyle w:val="001000000000" w:firstRow="0" w:lastRow="0" w:firstColumn="1" w:lastColumn="0" w:oddVBand="0" w:evenVBand="0" w:oddHBand="0" w:evenHBand="0" w:firstRowFirstColumn="0" w:firstRowLastColumn="0" w:lastRowFirstColumn="0" w:lastRowLastColumn="0"/>
            <w:tcW w:w="3225" w:type="dxa"/>
          </w:tcPr>
          <w:p w14:paraId="37C4A1F7" w14:textId="77777777" w:rsidR="00500AEC" w:rsidRPr="0097599D" w:rsidRDefault="00500AEC" w:rsidP="008E100E">
            <w:pPr>
              <w:spacing w:after="0"/>
              <w:rPr>
                <w:b/>
                <w:sz w:val="20"/>
              </w:rPr>
            </w:pPr>
            <w:r w:rsidRPr="0097599D">
              <w:rPr>
                <w:b/>
                <w:sz w:val="20"/>
              </w:rPr>
              <w:t>Number of Employees Providing the Type of Services Specified in the RFP</w:t>
            </w:r>
          </w:p>
        </w:tc>
        <w:tc>
          <w:tcPr>
            <w:tcW w:w="6120" w:type="dxa"/>
          </w:tcPr>
          <w:p w14:paraId="0D864A50" w14:textId="77777777" w:rsidR="00500AEC" w:rsidRPr="0097599D" w:rsidRDefault="00500AEC" w:rsidP="008E100E">
            <w:pPr>
              <w:spacing w:after="0"/>
              <w:cnfStyle w:val="000000000000" w:firstRow="0" w:lastRow="0" w:firstColumn="0" w:lastColumn="0" w:oddVBand="0" w:evenVBand="0" w:oddHBand="0" w:evenHBand="0" w:firstRowFirstColumn="0" w:firstRowLastColumn="0" w:lastRowFirstColumn="0" w:lastRowLastColumn="0"/>
              <w:rPr>
                <w:sz w:val="20"/>
              </w:rPr>
            </w:pPr>
          </w:p>
        </w:tc>
      </w:tr>
    </w:tbl>
    <w:p w14:paraId="186DB13C" w14:textId="77777777" w:rsidR="00500AEC" w:rsidRPr="0097599D" w:rsidRDefault="00500AEC" w:rsidP="00500AEC">
      <w:pPr>
        <w:spacing w:after="0"/>
      </w:pPr>
    </w:p>
    <w:p w14:paraId="6AE25CBD" w14:textId="77777777" w:rsidR="00500AEC" w:rsidRPr="0097599D" w:rsidRDefault="00500AEC" w:rsidP="00255B3F"/>
    <w:tbl>
      <w:tblPr>
        <w:tblStyle w:val="TableGrid"/>
        <w:tblW w:w="0" w:type="auto"/>
        <w:tblLook w:val="04A0" w:firstRow="1" w:lastRow="0" w:firstColumn="1" w:lastColumn="0" w:noHBand="0" w:noVBand="1"/>
      </w:tblPr>
      <w:tblGrid>
        <w:gridCol w:w="9350"/>
      </w:tblGrid>
      <w:tr w:rsidR="005E17CE" w:rsidRPr="0097599D" w14:paraId="30A41E01" w14:textId="77777777" w:rsidTr="00142CCB">
        <w:tc>
          <w:tcPr>
            <w:tcW w:w="9576" w:type="dxa"/>
          </w:tcPr>
          <w:p w14:paraId="0F79043C" w14:textId="70734CF3" w:rsidR="005E17CE" w:rsidRPr="0097599D" w:rsidRDefault="005E17CE" w:rsidP="008E100E">
            <w:pPr>
              <w:rPr>
                <w:rStyle w:val="Strong"/>
                <w:b w:val="0"/>
              </w:rPr>
            </w:pPr>
            <w:bookmarkStart w:id="9" w:name="_Hlk74001870"/>
            <w:r w:rsidRPr="0097599D">
              <w:rPr>
                <w:rStyle w:val="Strong"/>
              </w:rPr>
              <w:t xml:space="preserve">Instructions: </w:t>
            </w:r>
            <w:r w:rsidRPr="0097599D">
              <w:rPr>
                <w:rStyle w:val="Strong"/>
                <w:b w:val="0"/>
              </w:rPr>
              <w:t>Provide a Cover Letter that includes the information required above.</w:t>
            </w:r>
          </w:p>
        </w:tc>
      </w:tr>
      <w:bookmarkEnd w:id="9"/>
    </w:tbl>
    <w:p w14:paraId="1FF830E8" w14:textId="77777777" w:rsidR="005E17CE" w:rsidRPr="0097599D" w:rsidRDefault="005E17CE" w:rsidP="00255B3F"/>
    <w:p w14:paraId="326FE6C0" w14:textId="77777777" w:rsidR="00255B3F" w:rsidRPr="0097599D" w:rsidRDefault="00255B3F" w:rsidP="00255B3F">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24C6692C" w14:textId="77777777" w:rsidR="00132CAD" w:rsidRPr="0097599D" w:rsidRDefault="00132CAD">
      <w:pPr>
        <w:spacing w:after="0"/>
        <w:rPr>
          <w:rFonts w:ascii="Arial Black" w:hAnsi="Arial Black"/>
          <w:bCs/>
          <w:color w:val="002856" w:themeColor="text2"/>
          <w:spacing w:val="10"/>
          <w:sz w:val="28"/>
        </w:rPr>
      </w:pPr>
      <w:r w:rsidRPr="0097599D">
        <w:br w:type="page"/>
      </w:r>
    </w:p>
    <w:p w14:paraId="22123C13" w14:textId="33F6F94A" w:rsidR="00287EE3" w:rsidRPr="0097599D" w:rsidRDefault="00287EE3" w:rsidP="00892667">
      <w:pPr>
        <w:pStyle w:val="Heading1"/>
        <w:numPr>
          <w:ilvl w:val="0"/>
          <w:numId w:val="26"/>
        </w:numPr>
        <w:rPr>
          <w:b/>
        </w:rPr>
      </w:pPr>
      <w:bookmarkStart w:id="10" w:name="_Toc256000002"/>
      <w:bookmarkStart w:id="11" w:name="_Toc76559869"/>
      <w:bookmarkStart w:id="12" w:name="_Toc79855513"/>
      <w:r w:rsidRPr="0097599D">
        <w:lastRenderedPageBreak/>
        <w:t>Table of Contents</w:t>
      </w:r>
      <w:bookmarkEnd w:id="10"/>
      <w:bookmarkEnd w:id="11"/>
      <w:bookmarkEnd w:id="12"/>
    </w:p>
    <w:tbl>
      <w:tblPr>
        <w:tblStyle w:val="TableGrid"/>
        <w:tblW w:w="0" w:type="auto"/>
        <w:tblLook w:val="04A0" w:firstRow="1" w:lastRow="0" w:firstColumn="1" w:lastColumn="0" w:noHBand="0" w:noVBand="1"/>
      </w:tblPr>
      <w:tblGrid>
        <w:gridCol w:w="9350"/>
      </w:tblGrid>
      <w:tr w:rsidR="00317065" w:rsidRPr="0097599D" w14:paraId="3DA39BE8" w14:textId="77777777" w:rsidTr="00142CCB">
        <w:tc>
          <w:tcPr>
            <w:tcW w:w="9576" w:type="dxa"/>
            <w:tcBorders>
              <w:top w:val="single" w:sz="4" w:space="0" w:color="auto"/>
              <w:left w:val="single" w:sz="4" w:space="0" w:color="auto"/>
              <w:bottom w:val="single" w:sz="4" w:space="0" w:color="auto"/>
              <w:right w:val="single" w:sz="4" w:space="0" w:color="auto"/>
            </w:tcBorders>
          </w:tcPr>
          <w:p w14:paraId="034D0ACA" w14:textId="792C9C1C" w:rsidR="00317065" w:rsidRPr="0097599D" w:rsidRDefault="00317065" w:rsidP="008E100E">
            <w:pPr>
              <w:rPr>
                <w:rStyle w:val="Strong"/>
              </w:rPr>
            </w:pPr>
            <w:r w:rsidRPr="0097599D">
              <w:rPr>
                <w:rStyle w:val="Strong"/>
              </w:rPr>
              <w:t xml:space="preserve">Instructions: </w:t>
            </w:r>
            <w:r w:rsidRPr="0097599D">
              <w:rPr>
                <w:rStyle w:val="Strong"/>
                <w:b w:val="0"/>
              </w:rPr>
              <w:t>Provide a Table of Contents for the Proposal. This should include all parts of the Proposal, including response forms and attachments, and should be identified by volume</w:t>
            </w:r>
            <w:r w:rsidR="00667B65" w:rsidRPr="0097599D">
              <w:rPr>
                <w:rStyle w:val="Strong"/>
                <w:b w:val="0"/>
              </w:rPr>
              <w:t xml:space="preserve">, </w:t>
            </w:r>
            <w:r w:rsidR="00667B65" w:rsidRPr="0097599D">
              <w:rPr>
                <w:rStyle w:val="Strong"/>
                <w:b w:val="0"/>
                <w:bCs w:val="0"/>
              </w:rPr>
              <w:t>section</w:t>
            </w:r>
            <w:r w:rsidR="008127E0" w:rsidRPr="0097599D">
              <w:rPr>
                <w:rStyle w:val="Strong"/>
                <w:b w:val="0"/>
                <w:bCs w:val="0"/>
              </w:rPr>
              <w:t>,</w:t>
            </w:r>
            <w:r w:rsidRPr="0097599D">
              <w:rPr>
                <w:rStyle w:val="Strong"/>
                <w:b w:val="0"/>
              </w:rPr>
              <w:t xml:space="preserve"> and page number. The structure of the Proposal should match the structure of the Response Template for ease of Proposal evaluation. The Table of Contents should identify all sections, figures, charts, graphs, etc.</w:t>
            </w:r>
          </w:p>
        </w:tc>
      </w:tr>
    </w:tbl>
    <w:p w14:paraId="794BD473" w14:textId="2BBF63FC" w:rsidR="00D63702" w:rsidRPr="0097599D" w:rsidRDefault="00D63702" w:rsidP="00287EE3"/>
    <w:bookmarkStart w:id="13" w:name="_Toc493515923"/>
    <w:p w14:paraId="0B739F80" w14:textId="77777777" w:rsidR="00317065" w:rsidRPr="0097599D" w:rsidRDefault="00317065" w:rsidP="00317065">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668D0D4E" w14:textId="77777777" w:rsidR="003B671E" w:rsidRPr="0097599D" w:rsidRDefault="003B671E">
      <w:pPr>
        <w:spacing w:after="0"/>
      </w:pPr>
      <w:r w:rsidRPr="0097599D">
        <w:br w:type="page"/>
      </w:r>
    </w:p>
    <w:p w14:paraId="5C4BD682" w14:textId="5EDE2060" w:rsidR="001F1E74" w:rsidRPr="0097599D" w:rsidRDefault="001F1E74" w:rsidP="00892667">
      <w:pPr>
        <w:pStyle w:val="Heading1"/>
        <w:numPr>
          <w:ilvl w:val="0"/>
          <w:numId w:val="26"/>
        </w:numPr>
        <w:rPr>
          <w:b/>
        </w:rPr>
      </w:pPr>
      <w:bookmarkStart w:id="14" w:name="_Toc256000003"/>
      <w:bookmarkStart w:id="15" w:name="_Toc76559870"/>
      <w:bookmarkStart w:id="16" w:name="_Toc79855514"/>
      <w:bookmarkEnd w:id="13"/>
      <w:r w:rsidRPr="0097599D">
        <w:lastRenderedPageBreak/>
        <w:t>Executive Summary</w:t>
      </w:r>
      <w:bookmarkEnd w:id="14"/>
      <w:bookmarkEnd w:id="15"/>
      <w:bookmarkEnd w:id="16"/>
    </w:p>
    <w:tbl>
      <w:tblPr>
        <w:tblStyle w:val="TableGrid"/>
        <w:tblW w:w="0" w:type="auto"/>
        <w:tblLook w:val="04A0" w:firstRow="1" w:lastRow="0" w:firstColumn="1" w:lastColumn="0" w:noHBand="0" w:noVBand="1"/>
      </w:tblPr>
      <w:tblGrid>
        <w:gridCol w:w="9350"/>
      </w:tblGrid>
      <w:tr w:rsidR="00317065" w:rsidRPr="0097599D" w14:paraId="390693D0" w14:textId="77777777" w:rsidTr="00142CCB">
        <w:tc>
          <w:tcPr>
            <w:tcW w:w="9576" w:type="dxa"/>
          </w:tcPr>
          <w:p w14:paraId="3EB175F2" w14:textId="41A33C46" w:rsidR="00317065" w:rsidRPr="0097599D" w:rsidRDefault="00317065" w:rsidP="008E100E">
            <w:pPr>
              <w:rPr>
                <w:rStyle w:val="Strong"/>
                <w:b w:val="0"/>
              </w:rPr>
            </w:pPr>
            <w:r w:rsidRPr="0097599D">
              <w:rPr>
                <w:rStyle w:val="Strong"/>
              </w:rPr>
              <w:t xml:space="preserve">Instructions: </w:t>
            </w:r>
            <w:r w:rsidRPr="0097599D">
              <w:rPr>
                <w:rStyle w:val="Strong"/>
                <w:b w:val="0"/>
              </w:rPr>
              <w:t>Provide a brief (five (5) to ten (10) page) summary of the key aspects of the Proposer’s Technical Proposal. The Executive Summary should include an overview of the Proposer’s approach to deliver the scope described in this RFP, qualifications, experience, proposed team</w:t>
            </w:r>
            <w:r w:rsidR="00B55290" w:rsidRPr="0097599D">
              <w:rPr>
                <w:rStyle w:val="Strong"/>
                <w:b w:val="0"/>
              </w:rPr>
              <w:t>,</w:t>
            </w:r>
            <w:r w:rsidRPr="0097599D">
              <w:rPr>
                <w:rStyle w:val="Strong"/>
                <w:b w:val="0"/>
              </w:rPr>
              <w:t xml:space="preserve"> and advantage of this Proposal to the County.</w:t>
            </w:r>
            <w:r w:rsidR="003D54CB" w:rsidRPr="0097599D">
              <w:rPr>
                <w:rStyle w:val="Strong"/>
                <w:b w:val="0"/>
              </w:rPr>
              <w:t xml:space="preserve"> The Executive Summary </w:t>
            </w:r>
            <w:r w:rsidR="003D54CB" w:rsidRPr="0097599D">
              <w:rPr>
                <w:rStyle w:val="Strong"/>
                <w:b w:val="0"/>
                <w:u w:val="single"/>
              </w:rPr>
              <w:t>must not</w:t>
            </w:r>
            <w:r w:rsidR="003D54CB" w:rsidRPr="0097599D">
              <w:rPr>
                <w:rStyle w:val="Strong"/>
                <w:b w:val="0"/>
              </w:rPr>
              <w:t xml:space="preserve"> include any pricing</w:t>
            </w:r>
            <w:r w:rsidR="009610ED" w:rsidRPr="0097599D">
              <w:rPr>
                <w:rStyle w:val="Strong"/>
                <w:b w:val="0"/>
              </w:rPr>
              <w:t xml:space="preserve"> </w:t>
            </w:r>
            <w:r w:rsidR="009610ED" w:rsidRPr="0097599D">
              <w:rPr>
                <w:rStyle w:val="Strong"/>
                <w:b w:val="0"/>
                <w:bCs w:val="0"/>
              </w:rPr>
              <w:t>information</w:t>
            </w:r>
            <w:r w:rsidR="003D54CB" w:rsidRPr="0097599D">
              <w:rPr>
                <w:rStyle w:val="Strong"/>
                <w:b w:val="0"/>
              </w:rPr>
              <w:t>.</w:t>
            </w:r>
          </w:p>
        </w:tc>
      </w:tr>
    </w:tbl>
    <w:p w14:paraId="77EDC49F" w14:textId="77777777" w:rsidR="005611FA" w:rsidRPr="0097599D" w:rsidRDefault="005611FA" w:rsidP="001F1E74"/>
    <w:p w14:paraId="2A66BB3D" w14:textId="77777777" w:rsidR="005E17CE" w:rsidRPr="0097599D" w:rsidRDefault="005E17CE" w:rsidP="005E17CE">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77C50488" w14:textId="7254D36A" w:rsidR="001F1E74" w:rsidRPr="0097599D" w:rsidRDefault="001F1E74" w:rsidP="00287EE3"/>
    <w:p w14:paraId="3B3F90D4" w14:textId="1A8CBC50" w:rsidR="003023B7" w:rsidRPr="0097599D" w:rsidRDefault="003023B7">
      <w:pPr>
        <w:spacing w:after="0"/>
      </w:pPr>
      <w:r w:rsidRPr="0097599D">
        <w:br w:type="page"/>
      </w:r>
    </w:p>
    <w:p w14:paraId="23E249E2" w14:textId="77BA8D5F" w:rsidR="003023B7" w:rsidRPr="0097599D" w:rsidRDefault="003023B7" w:rsidP="00892667">
      <w:pPr>
        <w:pStyle w:val="Heading1"/>
        <w:numPr>
          <w:ilvl w:val="0"/>
          <w:numId w:val="26"/>
        </w:numPr>
      </w:pPr>
      <w:bookmarkStart w:id="17" w:name="_Toc256000004"/>
      <w:bookmarkStart w:id="18" w:name="_Toc76559871"/>
      <w:bookmarkStart w:id="19" w:name="_Toc79855515"/>
      <w:r w:rsidRPr="0097599D">
        <w:lastRenderedPageBreak/>
        <w:t>Minimum Mandatory Qualifications</w:t>
      </w:r>
      <w:bookmarkEnd w:id="17"/>
      <w:bookmarkEnd w:id="18"/>
      <w:bookmarkEnd w:id="19"/>
    </w:p>
    <w:p w14:paraId="3B0B38D2" w14:textId="75B5BD4F" w:rsidR="003023B7" w:rsidRPr="0097599D" w:rsidRDefault="009D08D6" w:rsidP="00CE02AB">
      <w:pPr>
        <w:rPr>
          <w:snapToGrid w:val="0"/>
        </w:rPr>
      </w:pPr>
      <w:r w:rsidRPr="0097599D">
        <w:rPr>
          <w:snapToGrid w:val="0"/>
        </w:rPr>
        <w:t>Proposer</w:t>
      </w:r>
      <w:r w:rsidR="003023B7" w:rsidRPr="0097599D">
        <w:rPr>
          <w:snapToGrid w:val="0"/>
        </w:rPr>
        <w:t xml:space="preserve"> must demonstrate compliance with the below Minimum </w:t>
      </w:r>
      <w:r w:rsidR="00B17848" w:rsidRPr="0097599D">
        <w:rPr>
          <w:snapToGrid w:val="0"/>
        </w:rPr>
        <w:t xml:space="preserve">Mandatory </w:t>
      </w:r>
      <w:r w:rsidR="003023B7" w:rsidRPr="0097599D">
        <w:rPr>
          <w:snapToGrid w:val="0"/>
        </w:rPr>
        <w:t xml:space="preserve">Qualifications. </w:t>
      </w:r>
      <w:r w:rsidRPr="0097599D">
        <w:rPr>
          <w:snapToGrid w:val="0"/>
        </w:rPr>
        <w:t>Proposer</w:t>
      </w:r>
      <w:r w:rsidR="003023B7" w:rsidRPr="0097599D">
        <w:rPr>
          <w:snapToGrid w:val="0"/>
        </w:rPr>
        <w:t xml:space="preserve">s who do not meet the below Minimum Qualifications will be ineligible for further consideration in this solicitation. </w:t>
      </w:r>
    </w:p>
    <w:p w14:paraId="388F917A" w14:textId="6F6EB943" w:rsidR="003023B7" w:rsidRPr="0097599D" w:rsidRDefault="003023B7" w:rsidP="00CE02AB">
      <w:r w:rsidRPr="0097599D">
        <w:t xml:space="preserve">The table below provides a summary of the requirements and indicates who within the proposed team must </w:t>
      </w:r>
      <w:r w:rsidRPr="0097599D">
        <w:rPr>
          <w:u w:val="single"/>
        </w:rPr>
        <w:t>meet</w:t>
      </w:r>
      <w:r w:rsidRPr="0097599D">
        <w:t xml:space="preserve"> or </w:t>
      </w:r>
      <w:r w:rsidRPr="0097599D">
        <w:rPr>
          <w:u w:val="single"/>
        </w:rPr>
        <w:t>agree to meet</w:t>
      </w:r>
      <w:r w:rsidRPr="0097599D">
        <w:t xml:space="preserve"> the Minimum</w:t>
      </w:r>
      <w:r w:rsidR="00064EC1" w:rsidRPr="0097599D">
        <w:t xml:space="preserve"> Mandatory</w:t>
      </w:r>
      <w:r w:rsidRPr="0097599D">
        <w:t xml:space="preserve"> Qualification.</w:t>
      </w:r>
    </w:p>
    <w:p w14:paraId="76CCD035" w14:textId="3E9A4924" w:rsidR="003023B7" w:rsidRPr="0097599D" w:rsidRDefault="003023B7" w:rsidP="00BC2756">
      <w:pPr>
        <w:pStyle w:val="TableNumberedList"/>
      </w:pPr>
      <w:bookmarkStart w:id="20" w:name="_Ref491553171"/>
      <w:r w:rsidRPr="0097599D">
        <w:t xml:space="preserve">Summary of </w:t>
      </w:r>
      <w:bookmarkEnd w:id="20"/>
      <w:r w:rsidRPr="0097599D">
        <w:t xml:space="preserve">Minimum </w:t>
      </w:r>
      <w:r w:rsidR="006B5699" w:rsidRPr="0097599D">
        <w:t xml:space="preserve">Mandatory </w:t>
      </w:r>
      <w:r w:rsidRPr="0097599D">
        <w:t>Qualification Requirements</w:t>
      </w:r>
    </w:p>
    <w:tbl>
      <w:tblPr>
        <w:tblStyle w:val="GridTable4-Accent11"/>
        <w:tblW w:w="9355" w:type="dxa"/>
        <w:tblLayout w:type="fixed"/>
        <w:tblLook w:val="04A0" w:firstRow="1" w:lastRow="0" w:firstColumn="1" w:lastColumn="0" w:noHBand="0" w:noVBand="1"/>
      </w:tblPr>
      <w:tblGrid>
        <w:gridCol w:w="2338"/>
        <w:gridCol w:w="2339"/>
        <w:gridCol w:w="2339"/>
        <w:gridCol w:w="2339"/>
      </w:tblGrid>
      <w:tr w:rsidR="009E519A" w:rsidRPr="0097599D" w14:paraId="6D8F82A7" w14:textId="77777777" w:rsidTr="00575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009AD7" w:themeFill="accent4"/>
          </w:tcPr>
          <w:p w14:paraId="2A5C67C2" w14:textId="77777777" w:rsidR="003023B7" w:rsidRPr="0097599D" w:rsidRDefault="003023B7" w:rsidP="008E100E">
            <w:pPr>
              <w:spacing w:after="0"/>
              <w:jc w:val="center"/>
              <w:rPr>
                <w:smallCaps/>
              </w:rPr>
            </w:pPr>
            <w:r w:rsidRPr="0097599D">
              <w:rPr>
                <w:smallCaps/>
              </w:rPr>
              <w:t>Requirement</w:t>
            </w:r>
          </w:p>
        </w:tc>
        <w:tc>
          <w:tcPr>
            <w:tcW w:w="2339" w:type="dxa"/>
            <w:shd w:val="clear" w:color="auto" w:fill="009AD7" w:themeFill="accent4"/>
          </w:tcPr>
          <w:p w14:paraId="36054389" w14:textId="77777777" w:rsidR="003023B7" w:rsidRPr="0097599D" w:rsidRDefault="003023B7" w:rsidP="008E100E">
            <w:pPr>
              <w:spacing w:after="0"/>
              <w:jc w:val="center"/>
              <w:cnfStyle w:val="100000000000" w:firstRow="1" w:lastRow="0" w:firstColumn="0" w:lastColumn="0" w:oddVBand="0" w:evenVBand="0" w:oddHBand="0" w:evenHBand="0" w:firstRowFirstColumn="0" w:firstRowLastColumn="0" w:lastRowFirstColumn="0" w:lastRowLastColumn="0"/>
              <w:rPr>
                <w:smallCaps/>
              </w:rPr>
            </w:pPr>
            <w:r w:rsidRPr="0097599D">
              <w:rPr>
                <w:smallCaps/>
              </w:rPr>
              <w:t>Prime Contractor</w:t>
            </w:r>
          </w:p>
        </w:tc>
        <w:tc>
          <w:tcPr>
            <w:tcW w:w="2339" w:type="dxa"/>
            <w:shd w:val="clear" w:color="auto" w:fill="009AD7" w:themeFill="accent4"/>
          </w:tcPr>
          <w:p w14:paraId="02FCB23E" w14:textId="77777777" w:rsidR="003023B7" w:rsidRPr="0097599D" w:rsidRDefault="003023B7" w:rsidP="008E100E">
            <w:pPr>
              <w:spacing w:after="0"/>
              <w:jc w:val="center"/>
              <w:cnfStyle w:val="100000000000" w:firstRow="1" w:lastRow="0" w:firstColumn="0" w:lastColumn="0" w:oddVBand="0" w:evenVBand="0" w:oddHBand="0" w:evenHBand="0" w:firstRowFirstColumn="0" w:firstRowLastColumn="0" w:lastRowFirstColumn="0" w:lastRowLastColumn="0"/>
              <w:rPr>
                <w:smallCaps/>
              </w:rPr>
            </w:pPr>
            <w:r w:rsidRPr="0097599D">
              <w:rPr>
                <w:smallCaps/>
              </w:rPr>
              <w:t>All Subcontractors</w:t>
            </w:r>
          </w:p>
        </w:tc>
        <w:tc>
          <w:tcPr>
            <w:tcW w:w="2339" w:type="dxa"/>
            <w:shd w:val="clear" w:color="auto" w:fill="009AD7" w:themeFill="accent4"/>
          </w:tcPr>
          <w:p w14:paraId="334EB556" w14:textId="77777777" w:rsidR="003023B7" w:rsidRPr="0097599D" w:rsidRDefault="003023B7" w:rsidP="008E100E">
            <w:pPr>
              <w:spacing w:after="0"/>
              <w:jc w:val="center"/>
              <w:cnfStyle w:val="100000000000" w:firstRow="1" w:lastRow="0" w:firstColumn="0" w:lastColumn="0" w:oddVBand="0" w:evenVBand="0" w:oddHBand="0" w:evenHBand="0" w:firstRowFirstColumn="0" w:firstRowLastColumn="0" w:lastRowFirstColumn="0" w:lastRowLastColumn="0"/>
              <w:rPr>
                <w:smallCaps/>
              </w:rPr>
            </w:pPr>
            <w:r w:rsidRPr="0097599D">
              <w:rPr>
                <w:smallCaps/>
              </w:rPr>
              <w:t xml:space="preserve">At Least One </w:t>
            </w:r>
            <w:r w:rsidRPr="0097599D">
              <w:rPr>
                <w:smallCaps/>
                <w:sz w:val="18"/>
              </w:rPr>
              <w:t>(Prime Contractor OR Subcontractor)</w:t>
            </w:r>
          </w:p>
        </w:tc>
      </w:tr>
      <w:tr w:rsidR="009E519A" w:rsidRPr="0097599D" w14:paraId="6CE9F26C" w14:textId="77777777" w:rsidTr="0057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35942C6A" w14:textId="572F97F9" w:rsidR="003023B7" w:rsidRPr="0097599D" w:rsidRDefault="003023B7" w:rsidP="008E100E">
            <w:pPr>
              <w:spacing w:after="0"/>
              <w:ind w:left="339" w:hanging="339"/>
              <w:rPr>
                <w:rFonts w:eastAsia="Calibri"/>
                <w:sz w:val="20"/>
              </w:rPr>
            </w:pPr>
            <w:r w:rsidRPr="0097599D">
              <w:rPr>
                <w:rFonts w:eastAsia="Calibri"/>
                <w:b w:val="0"/>
                <w:bCs w:val="0"/>
                <w:sz w:val="20"/>
                <w:szCs w:val="20"/>
              </w:rPr>
              <w:t>1a. Country of Incorporation</w:t>
            </w:r>
            <w:r w:rsidR="00F816FB" w:rsidRPr="0097599D">
              <w:rPr>
                <w:rFonts w:eastAsia="Calibri"/>
                <w:b w:val="0"/>
                <w:bCs w:val="0"/>
                <w:sz w:val="20"/>
                <w:szCs w:val="20"/>
              </w:rPr>
              <w:t xml:space="preserve"> or Formation</w:t>
            </w:r>
          </w:p>
        </w:tc>
        <w:tc>
          <w:tcPr>
            <w:tcW w:w="2339" w:type="dxa"/>
            <w:shd w:val="clear" w:color="auto" w:fill="auto"/>
            <w:vAlign w:val="center"/>
          </w:tcPr>
          <w:p w14:paraId="1078C025" w14:textId="77777777" w:rsidR="003023B7" w:rsidRPr="0097599D" w:rsidRDefault="003023B7" w:rsidP="008E100E">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7599D">
              <w:rPr>
                <w:rFonts w:eastAsia="Calibri"/>
                <w:sz w:val="20"/>
                <w:szCs w:val="20"/>
              </w:rPr>
              <w:t>M</w:t>
            </w:r>
          </w:p>
        </w:tc>
        <w:tc>
          <w:tcPr>
            <w:tcW w:w="2339" w:type="dxa"/>
            <w:vAlign w:val="center"/>
          </w:tcPr>
          <w:p w14:paraId="036FF28F" w14:textId="77777777" w:rsidR="003023B7" w:rsidRPr="0097599D" w:rsidRDefault="003023B7" w:rsidP="008E100E">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7599D">
              <w:rPr>
                <w:rFonts w:eastAsia="Calibri"/>
                <w:sz w:val="20"/>
                <w:szCs w:val="20"/>
              </w:rPr>
              <w:t>M</w:t>
            </w:r>
          </w:p>
        </w:tc>
        <w:tc>
          <w:tcPr>
            <w:tcW w:w="2339" w:type="dxa"/>
            <w:shd w:val="clear" w:color="auto" w:fill="BFBFBF" w:themeFill="background1" w:themeFillShade="BF"/>
            <w:vAlign w:val="center"/>
          </w:tcPr>
          <w:p w14:paraId="78B90461" w14:textId="77777777" w:rsidR="003023B7" w:rsidRPr="0097599D" w:rsidRDefault="003023B7" w:rsidP="008E100E">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009E519A" w:rsidRPr="0097599D" w14:paraId="6C7C7792" w14:textId="77777777" w:rsidTr="00575A51">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66061CBB" w14:textId="77777777" w:rsidR="003023B7" w:rsidRPr="0097599D" w:rsidRDefault="003023B7" w:rsidP="008E100E">
            <w:pPr>
              <w:spacing w:after="0"/>
              <w:ind w:left="339" w:hanging="339"/>
              <w:rPr>
                <w:rFonts w:eastAsia="Calibri"/>
                <w:sz w:val="20"/>
              </w:rPr>
            </w:pPr>
            <w:r w:rsidRPr="0097599D">
              <w:rPr>
                <w:rFonts w:eastAsia="Calibri"/>
                <w:b w:val="0"/>
                <w:bCs w:val="0"/>
                <w:sz w:val="20"/>
                <w:szCs w:val="20"/>
              </w:rPr>
              <w:t>2a. Financial Strength</w:t>
            </w:r>
          </w:p>
        </w:tc>
        <w:tc>
          <w:tcPr>
            <w:tcW w:w="2339" w:type="dxa"/>
            <w:shd w:val="clear" w:color="auto" w:fill="auto"/>
            <w:vAlign w:val="center"/>
          </w:tcPr>
          <w:p w14:paraId="138929BF" w14:textId="77777777" w:rsidR="003023B7" w:rsidRPr="0097599D" w:rsidRDefault="003023B7" w:rsidP="008E100E">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97599D">
              <w:rPr>
                <w:rFonts w:eastAsia="Calibri"/>
                <w:sz w:val="20"/>
                <w:szCs w:val="20"/>
              </w:rPr>
              <w:t>M and A</w:t>
            </w:r>
          </w:p>
        </w:tc>
        <w:tc>
          <w:tcPr>
            <w:tcW w:w="2339" w:type="dxa"/>
            <w:shd w:val="clear" w:color="auto" w:fill="BFBFBF" w:themeFill="background1" w:themeFillShade="BF"/>
            <w:vAlign w:val="center"/>
          </w:tcPr>
          <w:p w14:paraId="101348E0" w14:textId="77777777" w:rsidR="003023B7" w:rsidRPr="0097599D" w:rsidRDefault="003023B7" w:rsidP="008E100E">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2339" w:type="dxa"/>
            <w:shd w:val="clear" w:color="auto" w:fill="BFBFBF" w:themeFill="background1" w:themeFillShade="BF"/>
            <w:vAlign w:val="center"/>
          </w:tcPr>
          <w:p w14:paraId="4EDF6D99" w14:textId="77777777" w:rsidR="003023B7" w:rsidRPr="0097599D" w:rsidRDefault="003023B7" w:rsidP="008E100E">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r>
      <w:tr w:rsidR="009E519A" w:rsidRPr="0097599D" w14:paraId="6DBCE50A" w14:textId="77777777" w:rsidTr="0057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7E0418F1" w14:textId="77777777" w:rsidR="003023B7" w:rsidRPr="0097599D" w:rsidRDefault="003023B7" w:rsidP="008E100E">
            <w:pPr>
              <w:spacing w:after="0"/>
              <w:ind w:left="339" w:hanging="339"/>
              <w:rPr>
                <w:rFonts w:eastAsia="Calibri"/>
                <w:sz w:val="20"/>
              </w:rPr>
            </w:pPr>
            <w:r w:rsidRPr="0097599D">
              <w:rPr>
                <w:rFonts w:eastAsia="Calibri"/>
                <w:b w:val="0"/>
                <w:bCs w:val="0"/>
                <w:sz w:val="20"/>
                <w:szCs w:val="20"/>
              </w:rPr>
              <w:t>3a. Systems Integration Experience</w:t>
            </w:r>
          </w:p>
        </w:tc>
        <w:tc>
          <w:tcPr>
            <w:tcW w:w="2339" w:type="dxa"/>
            <w:shd w:val="clear" w:color="auto" w:fill="BFBFBF" w:themeFill="background1" w:themeFillShade="BF"/>
            <w:vAlign w:val="center"/>
          </w:tcPr>
          <w:p w14:paraId="7E3DCDF5" w14:textId="77777777" w:rsidR="003023B7" w:rsidRPr="0097599D" w:rsidRDefault="003023B7" w:rsidP="008E100E">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2339" w:type="dxa"/>
            <w:shd w:val="clear" w:color="auto" w:fill="BFBFBF" w:themeFill="background1" w:themeFillShade="BF"/>
            <w:vAlign w:val="center"/>
          </w:tcPr>
          <w:p w14:paraId="24132C50" w14:textId="77777777" w:rsidR="003023B7" w:rsidRPr="0097599D" w:rsidRDefault="003023B7" w:rsidP="008E100E">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p>
        </w:tc>
        <w:tc>
          <w:tcPr>
            <w:tcW w:w="2339" w:type="dxa"/>
            <w:shd w:val="clear" w:color="auto" w:fill="auto"/>
            <w:vAlign w:val="center"/>
          </w:tcPr>
          <w:p w14:paraId="0E97B9BB" w14:textId="77777777" w:rsidR="003023B7" w:rsidRPr="0097599D" w:rsidRDefault="003023B7" w:rsidP="008E100E">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97599D">
              <w:rPr>
                <w:rFonts w:eastAsia="Calibri"/>
                <w:sz w:val="20"/>
                <w:szCs w:val="20"/>
              </w:rPr>
              <w:t>M</w:t>
            </w:r>
          </w:p>
        </w:tc>
      </w:tr>
      <w:tr w:rsidR="009E519A" w:rsidRPr="0097599D" w14:paraId="1587E569" w14:textId="77777777" w:rsidTr="00575A51">
        <w:tc>
          <w:tcPr>
            <w:cnfStyle w:val="001000000000" w:firstRow="0" w:lastRow="0" w:firstColumn="1" w:lastColumn="0" w:oddVBand="0" w:evenVBand="0" w:oddHBand="0" w:evenHBand="0" w:firstRowFirstColumn="0" w:firstRowLastColumn="0" w:lastRowFirstColumn="0" w:lastRowLastColumn="0"/>
            <w:tcW w:w="2338" w:type="dxa"/>
            <w:shd w:val="clear" w:color="auto" w:fill="auto"/>
          </w:tcPr>
          <w:p w14:paraId="02ABB3FC" w14:textId="77777777" w:rsidR="003023B7" w:rsidRPr="0097599D" w:rsidRDefault="003023B7" w:rsidP="008E100E">
            <w:pPr>
              <w:spacing w:after="0"/>
              <w:ind w:left="339" w:hanging="339"/>
              <w:rPr>
                <w:rFonts w:eastAsia="Calibri"/>
                <w:sz w:val="20"/>
              </w:rPr>
            </w:pPr>
            <w:r w:rsidRPr="0097599D">
              <w:rPr>
                <w:rFonts w:eastAsia="Calibri"/>
                <w:b w:val="0"/>
                <w:bCs w:val="0"/>
                <w:sz w:val="20"/>
                <w:szCs w:val="20"/>
              </w:rPr>
              <w:t>4a. Voter Registration / Election Management System Experience</w:t>
            </w:r>
          </w:p>
        </w:tc>
        <w:tc>
          <w:tcPr>
            <w:tcW w:w="2339" w:type="dxa"/>
            <w:shd w:val="clear" w:color="auto" w:fill="BFBFBF" w:themeFill="background1" w:themeFillShade="BF"/>
            <w:vAlign w:val="center"/>
          </w:tcPr>
          <w:p w14:paraId="10248E0F" w14:textId="77777777" w:rsidR="003023B7" w:rsidRPr="0097599D" w:rsidRDefault="003023B7" w:rsidP="008E100E">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2339" w:type="dxa"/>
            <w:shd w:val="clear" w:color="auto" w:fill="BFBFBF" w:themeFill="background1" w:themeFillShade="BF"/>
            <w:vAlign w:val="center"/>
          </w:tcPr>
          <w:p w14:paraId="656AA22D" w14:textId="77777777" w:rsidR="003023B7" w:rsidRPr="0097599D" w:rsidRDefault="003023B7" w:rsidP="008E100E">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2339" w:type="dxa"/>
            <w:vAlign w:val="center"/>
          </w:tcPr>
          <w:p w14:paraId="46DC8931" w14:textId="77777777" w:rsidR="003023B7" w:rsidRPr="0097599D" w:rsidRDefault="003023B7" w:rsidP="008E100E">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97599D">
              <w:rPr>
                <w:rFonts w:eastAsia="Calibri"/>
                <w:sz w:val="20"/>
                <w:szCs w:val="20"/>
              </w:rPr>
              <w:t>M</w:t>
            </w:r>
          </w:p>
        </w:tc>
      </w:tr>
    </w:tbl>
    <w:p w14:paraId="1978A0FF" w14:textId="05D5C8E7" w:rsidR="003023B7" w:rsidRPr="0097599D" w:rsidRDefault="003023B7" w:rsidP="003023B7">
      <w:pPr>
        <w:spacing w:before="120"/>
        <w:ind w:left="274"/>
        <w:rPr>
          <w:i/>
          <w:sz w:val="20"/>
        </w:rPr>
      </w:pPr>
      <w:r w:rsidRPr="0097599D">
        <w:rPr>
          <w:b/>
          <w:i/>
          <w:sz w:val="20"/>
        </w:rPr>
        <w:t xml:space="preserve">M </w:t>
      </w:r>
      <w:r w:rsidRPr="0097599D">
        <w:rPr>
          <w:i/>
          <w:sz w:val="20"/>
        </w:rPr>
        <w:t xml:space="preserve">= </w:t>
      </w:r>
      <w:r w:rsidR="00CE02AB" w:rsidRPr="0097599D">
        <w:rPr>
          <w:i/>
          <w:sz w:val="20"/>
        </w:rPr>
        <w:t>Proposer</w:t>
      </w:r>
      <w:r w:rsidRPr="0097599D">
        <w:rPr>
          <w:i/>
          <w:sz w:val="20"/>
        </w:rPr>
        <w:t xml:space="preserve"> must describe how it </w:t>
      </w:r>
      <w:r w:rsidRPr="0097599D">
        <w:rPr>
          <w:b/>
          <w:i/>
          <w:sz w:val="20"/>
          <w:u w:val="single"/>
        </w:rPr>
        <w:t>meets</w:t>
      </w:r>
      <w:r w:rsidRPr="0097599D">
        <w:rPr>
          <w:i/>
          <w:sz w:val="20"/>
        </w:rPr>
        <w:t xml:space="preserve"> the requirement.</w:t>
      </w:r>
    </w:p>
    <w:p w14:paraId="43C524C9" w14:textId="087A86C0" w:rsidR="003023B7" w:rsidRDefault="003023B7" w:rsidP="003023B7">
      <w:pPr>
        <w:ind w:left="274"/>
        <w:rPr>
          <w:i/>
          <w:sz w:val="20"/>
        </w:rPr>
      </w:pPr>
      <w:r w:rsidRPr="0097599D">
        <w:rPr>
          <w:b/>
          <w:i/>
          <w:sz w:val="20"/>
        </w:rPr>
        <w:t>A</w:t>
      </w:r>
      <w:r w:rsidRPr="0097599D">
        <w:rPr>
          <w:i/>
          <w:sz w:val="20"/>
        </w:rPr>
        <w:t xml:space="preserve"> = </w:t>
      </w:r>
      <w:r w:rsidRPr="0097599D">
        <w:rPr>
          <w:i/>
          <w:sz w:val="20"/>
        </w:rPr>
        <w:tab/>
      </w:r>
      <w:r w:rsidR="00CE02AB" w:rsidRPr="0097599D">
        <w:rPr>
          <w:i/>
          <w:sz w:val="20"/>
        </w:rPr>
        <w:t>Proposer</w:t>
      </w:r>
      <w:r w:rsidRPr="0097599D">
        <w:rPr>
          <w:i/>
          <w:sz w:val="20"/>
        </w:rPr>
        <w:t xml:space="preserve"> must </w:t>
      </w:r>
      <w:r w:rsidRPr="0097599D">
        <w:rPr>
          <w:b/>
          <w:i/>
          <w:sz w:val="20"/>
          <w:u w:val="single"/>
        </w:rPr>
        <w:t>agree to meet</w:t>
      </w:r>
      <w:r w:rsidRPr="0097599D">
        <w:rPr>
          <w:i/>
          <w:sz w:val="20"/>
        </w:rPr>
        <w:t xml:space="preserve"> the requirement. </w:t>
      </w:r>
    </w:p>
    <w:p w14:paraId="5F9020A1" w14:textId="77777777" w:rsidR="00121CDA" w:rsidRPr="0097599D" w:rsidRDefault="00121CDA" w:rsidP="003023B7">
      <w:pPr>
        <w:ind w:left="274"/>
        <w:rPr>
          <w:i/>
          <w:sz w:val="20"/>
        </w:rPr>
      </w:pPr>
    </w:p>
    <w:p w14:paraId="7D211E2A" w14:textId="77777777" w:rsidR="003023B7" w:rsidRPr="0097599D" w:rsidRDefault="003023B7" w:rsidP="001B6C50">
      <w:pPr>
        <w:pStyle w:val="NumberedList1"/>
        <w:numPr>
          <w:ilvl w:val="0"/>
          <w:numId w:val="34"/>
        </w:numPr>
        <w:rPr>
          <w:b/>
          <w:bCs/>
        </w:rPr>
      </w:pPr>
      <w:r w:rsidRPr="0097599D">
        <w:rPr>
          <w:b/>
          <w:bCs/>
        </w:rPr>
        <w:t xml:space="preserve">The Prime Contractor and </w:t>
      </w:r>
      <w:proofErr w:type="gramStart"/>
      <w:r w:rsidRPr="0097599D">
        <w:rPr>
          <w:b/>
          <w:bCs/>
        </w:rPr>
        <w:t>all of</w:t>
      </w:r>
      <w:proofErr w:type="gramEnd"/>
      <w:r w:rsidRPr="0097599D">
        <w:rPr>
          <w:b/>
          <w:bCs/>
        </w:rPr>
        <w:t xml:space="preserve"> its proposed Subcontractors must </w:t>
      </w:r>
      <w:r w:rsidRPr="0097599D">
        <w:rPr>
          <w:b/>
          <w:bCs/>
          <w:u w:val="single"/>
        </w:rPr>
        <w:t>meet</w:t>
      </w:r>
      <w:r w:rsidRPr="0097599D">
        <w:rPr>
          <w:b/>
          <w:bCs/>
        </w:rPr>
        <w:t xml:space="preserve"> the following requirement:</w:t>
      </w:r>
    </w:p>
    <w:p w14:paraId="7A8F27B7" w14:textId="1A49C1D2" w:rsidR="003023B7" w:rsidRPr="0097599D" w:rsidRDefault="003023B7" w:rsidP="001B6C50">
      <w:pPr>
        <w:pStyle w:val="NumberedList2"/>
        <w:rPr>
          <w:rFonts w:ascii="Calibri" w:hAnsi="Calibri" w:cs="Times New Roman"/>
        </w:rPr>
      </w:pPr>
      <w:r w:rsidRPr="0097599D">
        <w:rPr>
          <w:b/>
          <w:bCs/>
        </w:rPr>
        <w:t>Country of Incorporation:</w:t>
      </w:r>
      <w:r w:rsidRPr="0097599D">
        <w:t xml:space="preserve"> The Prime Contractor and Subcontractors must </w:t>
      </w:r>
      <w:r w:rsidR="0020117E" w:rsidRPr="0097599D">
        <w:t xml:space="preserve">have offices </w:t>
      </w:r>
      <w:r w:rsidR="00F816FB" w:rsidRPr="0097599D">
        <w:t>in and be incorporated or formed under the laws of the United States</w:t>
      </w:r>
      <w:r w:rsidRPr="0097599D">
        <w:t xml:space="preserve">. All parent companies of the Prime Contractor and Subcontractors must not be incorporated </w:t>
      </w:r>
      <w:r w:rsidR="00F816FB" w:rsidRPr="0097599D">
        <w:t>or formed</w:t>
      </w:r>
      <w:r w:rsidRPr="0097599D">
        <w:t xml:space="preserve"> in prohibited countries. Parent companies may have other subsidiaries incorporated</w:t>
      </w:r>
      <w:r w:rsidR="00F816FB" w:rsidRPr="0097599D">
        <w:t xml:space="preserve"> or formed</w:t>
      </w:r>
      <w:r w:rsidRPr="0097599D">
        <w:t xml:space="preserve"> in prohibited countries, but any such subsidiaries must have no control of or influence on the Prime Contractor or Subcontractor. The list of prohibited countries is provided in </w:t>
      </w:r>
      <w:r w:rsidR="000C3115" w:rsidRPr="0097599D">
        <w:rPr>
          <w:highlight w:val="yellow"/>
        </w:rPr>
        <w:fldChar w:fldCharType="begin"/>
      </w:r>
      <w:r w:rsidR="000C3115" w:rsidRPr="0097599D">
        <w:instrText xml:space="preserve"> REF _Ref74002089 \r \h </w:instrText>
      </w:r>
      <w:r w:rsidR="000C3115" w:rsidRPr="0097599D">
        <w:rPr>
          <w:highlight w:val="yellow"/>
        </w:rPr>
      </w:r>
      <w:r w:rsidR="000C3115" w:rsidRPr="0097599D">
        <w:rPr>
          <w:highlight w:val="yellow"/>
        </w:rPr>
        <w:fldChar w:fldCharType="separate"/>
      </w:r>
      <w:r w:rsidR="005E1CB4" w:rsidRPr="0097599D">
        <w:rPr>
          <w:cs/>
        </w:rPr>
        <w:t>‎</w:t>
      </w:r>
      <w:r w:rsidR="005E1CB4" w:rsidRPr="0097599D">
        <w:t>Table 4</w:t>
      </w:r>
      <w:r w:rsidR="000C3115" w:rsidRPr="0097599D">
        <w:rPr>
          <w:highlight w:val="yellow"/>
        </w:rPr>
        <w:fldChar w:fldCharType="end"/>
      </w:r>
      <w:r w:rsidR="000C3115" w:rsidRPr="0097599D">
        <w:t xml:space="preserve"> </w:t>
      </w:r>
      <w:r w:rsidR="00F66F76" w:rsidRPr="0097599D">
        <w:t>below:</w:t>
      </w:r>
    </w:p>
    <w:p w14:paraId="4A01B887" w14:textId="6E06ED43" w:rsidR="0027683E" w:rsidRPr="0097599D" w:rsidRDefault="0027683E" w:rsidP="0027683E">
      <w:pPr>
        <w:pStyle w:val="TableNumberedList"/>
      </w:pPr>
      <w:bookmarkStart w:id="21" w:name="_Ref74002089"/>
      <w:r w:rsidRPr="0097599D">
        <w:t>List of U.S. Sanctioned Countries by the Federal Government</w:t>
      </w:r>
      <w:bookmarkEnd w:id="21"/>
    </w:p>
    <w:tbl>
      <w:tblPr>
        <w:tblStyle w:val="TableGridLight"/>
        <w:tblW w:w="0" w:type="auto"/>
        <w:tblLook w:val="04A0" w:firstRow="1" w:lastRow="0" w:firstColumn="1" w:lastColumn="0" w:noHBand="0" w:noVBand="1"/>
      </w:tblPr>
      <w:tblGrid>
        <w:gridCol w:w="1870"/>
        <w:gridCol w:w="1870"/>
        <w:gridCol w:w="1870"/>
        <w:gridCol w:w="1870"/>
        <w:gridCol w:w="1870"/>
      </w:tblGrid>
      <w:tr w:rsidR="00F66F76" w:rsidRPr="0097599D" w14:paraId="5EC55057" w14:textId="77777777" w:rsidTr="00142CCB">
        <w:tc>
          <w:tcPr>
            <w:tcW w:w="1870" w:type="dxa"/>
          </w:tcPr>
          <w:p w14:paraId="2569CFB8" w14:textId="6A61AE3C" w:rsidR="0036220D" w:rsidRDefault="007D439A" w:rsidP="00465F6D">
            <w:pPr>
              <w:pStyle w:val="NumberedList1"/>
              <w:numPr>
                <w:ilvl w:val="0"/>
                <w:numId w:val="31"/>
              </w:numPr>
              <w:tabs>
                <w:tab w:val="clear" w:pos="720"/>
                <w:tab w:val="num" w:pos="249"/>
              </w:tabs>
              <w:spacing w:line="276" w:lineRule="auto"/>
              <w:ind w:left="249" w:hanging="249"/>
            </w:pPr>
            <w:r>
              <w:t>Balkans</w:t>
            </w:r>
          </w:p>
          <w:p w14:paraId="58781932" w14:textId="337833D9" w:rsidR="00F66F76" w:rsidRPr="0097599D" w:rsidRDefault="00F66F76" w:rsidP="00465F6D">
            <w:pPr>
              <w:pStyle w:val="NumberedList1"/>
              <w:numPr>
                <w:ilvl w:val="0"/>
                <w:numId w:val="31"/>
              </w:numPr>
              <w:tabs>
                <w:tab w:val="clear" w:pos="720"/>
                <w:tab w:val="num" w:pos="249"/>
              </w:tabs>
              <w:spacing w:line="276" w:lineRule="auto"/>
              <w:ind w:left="249" w:hanging="249"/>
            </w:pPr>
            <w:r w:rsidRPr="0097599D">
              <w:t>Belarus</w:t>
            </w:r>
          </w:p>
          <w:p w14:paraId="70EF5204" w14:textId="2153341A" w:rsidR="0036220D" w:rsidRDefault="0036220D" w:rsidP="00465F6D">
            <w:pPr>
              <w:pStyle w:val="NumberedList1"/>
              <w:numPr>
                <w:ilvl w:val="0"/>
                <w:numId w:val="31"/>
              </w:numPr>
              <w:tabs>
                <w:tab w:val="num" w:pos="249"/>
              </w:tabs>
              <w:spacing w:line="276" w:lineRule="auto"/>
              <w:ind w:left="249" w:hanging="249"/>
            </w:pPr>
            <w:r>
              <w:t>Burma</w:t>
            </w:r>
          </w:p>
          <w:p w14:paraId="126B7C5E" w14:textId="3E30CB2D" w:rsidR="00F66F76" w:rsidRPr="0097599D" w:rsidRDefault="00F66F76" w:rsidP="00465F6D">
            <w:pPr>
              <w:pStyle w:val="NumberedList1"/>
              <w:numPr>
                <w:ilvl w:val="0"/>
                <w:numId w:val="31"/>
              </w:numPr>
              <w:tabs>
                <w:tab w:val="num" w:pos="249"/>
              </w:tabs>
              <w:spacing w:line="276" w:lineRule="auto"/>
              <w:ind w:left="249" w:hanging="249"/>
            </w:pPr>
            <w:r w:rsidRPr="0097599D">
              <w:t>Burundi</w:t>
            </w:r>
          </w:p>
          <w:p w14:paraId="408ED686" w14:textId="77777777" w:rsidR="00F66F76" w:rsidRPr="0097599D" w:rsidRDefault="00F66F76" w:rsidP="00465F6D">
            <w:pPr>
              <w:pStyle w:val="NumberedList1"/>
              <w:numPr>
                <w:ilvl w:val="0"/>
                <w:numId w:val="31"/>
              </w:numPr>
              <w:tabs>
                <w:tab w:val="num" w:pos="249"/>
              </w:tabs>
              <w:spacing w:line="276" w:lineRule="auto"/>
              <w:ind w:left="249" w:hanging="249"/>
            </w:pPr>
            <w:r w:rsidRPr="0097599D">
              <w:t>Cambodia</w:t>
            </w:r>
          </w:p>
          <w:p w14:paraId="42C8AB3F" w14:textId="639FAF5A" w:rsidR="00F66F76" w:rsidRDefault="0036220D" w:rsidP="00465F6D">
            <w:pPr>
              <w:pStyle w:val="NumberedList1"/>
              <w:numPr>
                <w:ilvl w:val="0"/>
                <w:numId w:val="31"/>
              </w:numPr>
              <w:tabs>
                <w:tab w:val="num" w:pos="249"/>
              </w:tabs>
              <w:spacing w:line="276" w:lineRule="auto"/>
              <w:ind w:left="249" w:hanging="249"/>
            </w:pPr>
            <w:r>
              <w:t>Central African Republic</w:t>
            </w:r>
          </w:p>
          <w:p w14:paraId="1AB6F811" w14:textId="0CB05FED" w:rsidR="00F66F76" w:rsidRPr="0097599D" w:rsidRDefault="00F66F76" w:rsidP="00B11A4B">
            <w:pPr>
              <w:pStyle w:val="NumberedList1"/>
              <w:numPr>
                <w:ilvl w:val="0"/>
                <w:numId w:val="0"/>
              </w:numPr>
              <w:spacing w:line="276" w:lineRule="auto"/>
            </w:pPr>
          </w:p>
        </w:tc>
        <w:tc>
          <w:tcPr>
            <w:tcW w:w="1870" w:type="dxa"/>
          </w:tcPr>
          <w:p w14:paraId="386E1B66" w14:textId="45A77B7E" w:rsidR="00832BFD" w:rsidRDefault="00832BFD" w:rsidP="00465F6D">
            <w:pPr>
              <w:pStyle w:val="NumberedList1"/>
              <w:numPr>
                <w:ilvl w:val="0"/>
                <w:numId w:val="31"/>
              </w:numPr>
              <w:spacing w:line="276" w:lineRule="auto"/>
              <w:ind w:left="249" w:hanging="249"/>
            </w:pPr>
            <w:r>
              <w:t>China</w:t>
            </w:r>
          </w:p>
          <w:p w14:paraId="294F9444" w14:textId="12288B21" w:rsidR="00832BFD" w:rsidRDefault="00832BFD" w:rsidP="00465F6D">
            <w:pPr>
              <w:pStyle w:val="NumberedList1"/>
              <w:numPr>
                <w:ilvl w:val="0"/>
                <w:numId w:val="31"/>
              </w:numPr>
              <w:spacing w:line="276" w:lineRule="auto"/>
              <w:ind w:left="249" w:hanging="249"/>
            </w:pPr>
            <w:r w:rsidRPr="0097599D">
              <w:t>Cuba</w:t>
            </w:r>
          </w:p>
          <w:p w14:paraId="177F4BFA" w14:textId="21B14923" w:rsidR="00F66F76" w:rsidRPr="0097599D" w:rsidRDefault="00F66F76" w:rsidP="00465F6D">
            <w:pPr>
              <w:pStyle w:val="NumberedList1"/>
              <w:numPr>
                <w:ilvl w:val="0"/>
                <w:numId w:val="31"/>
              </w:numPr>
              <w:spacing w:line="276" w:lineRule="auto"/>
              <w:ind w:left="249" w:hanging="249"/>
            </w:pPr>
            <w:r w:rsidRPr="0097599D">
              <w:t>Democratic Republic of the Congo</w:t>
            </w:r>
          </w:p>
          <w:p w14:paraId="0992834D" w14:textId="655CACA3" w:rsidR="00F66F76" w:rsidRPr="0097599D" w:rsidRDefault="00832BFD" w:rsidP="00465F6D">
            <w:pPr>
              <w:pStyle w:val="NumberedList1"/>
              <w:numPr>
                <w:ilvl w:val="0"/>
                <w:numId w:val="31"/>
              </w:numPr>
              <w:tabs>
                <w:tab w:val="clear" w:pos="720"/>
                <w:tab w:val="num" w:pos="436"/>
              </w:tabs>
              <w:spacing w:line="276" w:lineRule="auto"/>
              <w:ind w:left="249" w:hanging="249"/>
            </w:pPr>
            <w:r>
              <w:t>Hong Kong</w:t>
            </w:r>
          </w:p>
          <w:p w14:paraId="54C3CD67" w14:textId="77777777" w:rsidR="00F66F76" w:rsidRPr="0097599D" w:rsidRDefault="00F66F76" w:rsidP="00465F6D">
            <w:pPr>
              <w:pStyle w:val="NumberedList1"/>
              <w:numPr>
                <w:ilvl w:val="0"/>
                <w:numId w:val="31"/>
              </w:numPr>
              <w:tabs>
                <w:tab w:val="clear" w:pos="720"/>
                <w:tab w:val="num" w:pos="436"/>
              </w:tabs>
              <w:spacing w:line="276" w:lineRule="auto"/>
              <w:ind w:left="249" w:hanging="249"/>
            </w:pPr>
            <w:r w:rsidRPr="0097599D">
              <w:t>Iran</w:t>
            </w:r>
          </w:p>
          <w:p w14:paraId="78575D31" w14:textId="7826B909" w:rsidR="00F66F76" w:rsidRPr="0097599D" w:rsidRDefault="00F66F76" w:rsidP="00B11A4B">
            <w:pPr>
              <w:pStyle w:val="NumberedList1"/>
              <w:numPr>
                <w:ilvl w:val="0"/>
                <w:numId w:val="31"/>
              </w:numPr>
              <w:tabs>
                <w:tab w:val="clear" w:pos="720"/>
                <w:tab w:val="num" w:pos="436"/>
              </w:tabs>
              <w:spacing w:line="276" w:lineRule="auto"/>
              <w:ind w:left="249" w:hanging="249"/>
            </w:pPr>
            <w:r w:rsidRPr="0097599D">
              <w:t>Iraq</w:t>
            </w:r>
          </w:p>
        </w:tc>
        <w:tc>
          <w:tcPr>
            <w:tcW w:w="1870" w:type="dxa"/>
          </w:tcPr>
          <w:p w14:paraId="3A72044B" w14:textId="77777777" w:rsidR="00F66F76" w:rsidRPr="0097599D" w:rsidRDefault="00F66F76" w:rsidP="00465F6D">
            <w:pPr>
              <w:pStyle w:val="NumberedList1"/>
              <w:numPr>
                <w:ilvl w:val="0"/>
                <w:numId w:val="31"/>
              </w:numPr>
              <w:spacing w:line="276" w:lineRule="auto"/>
              <w:ind w:left="323" w:hanging="360"/>
            </w:pPr>
            <w:r w:rsidRPr="0097599D">
              <w:t>Guinea</w:t>
            </w:r>
          </w:p>
          <w:p w14:paraId="431B955A" w14:textId="77777777" w:rsidR="00F66F76" w:rsidRPr="0097599D" w:rsidRDefault="00F66F76" w:rsidP="00465F6D">
            <w:pPr>
              <w:pStyle w:val="NumberedList1"/>
              <w:numPr>
                <w:ilvl w:val="0"/>
                <w:numId w:val="31"/>
              </w:numPr>
              <w:spacing w:line="276" w:lineRule="auto"/>
              <w:ind w:left="323" w:hanging="360"/>
            </w:pPr>
            <w:r w:rsidRPr="0097599D">
              <w:t>Lebanon</w:t>
            </w:r>
          </w:p>
          <w:p w14:paraId="143D6AF3" w14:textId="77777777" w:rsidR="00F66F76" w:rsidRPr="0097599D" w:rsidRDefault="00F66F76" w:rsidP="00465F6D">
            <w:pPr>
              <w:pStyle w:val="NumberedList1"/>
              <w:numPr>
                <w:ilvl w:val="0"/>
                <w:numId w:val="31"/>
              </w:numPr>
              <w:spacing w:line="276" w:lineRule="auto"/>
              <w:ind w:left="323" w:hanging="360"/>
            </w:pPr>
            <w:r w:rsidRPr="0097599D">
              <w:t>Libya</w:t>
            </w:r>
          </w:p>
          <w:p w14:paraId="133CAA2C" w14:textId="4870D79C" w:rsidR="00F66F76" w:rsidRPr="0097599D" w:rsidRDefault="00F66F76" w:rsidP="00465F6D">
            <w:pPr>
              <w:pStyle w:val="NumberedList1"/>
              <w:numPr>
                <w:ilvl w:val="0"/>
                <w:numId w:val="31"/>
              </w:numPr>
              <w:spacing w:line="276" w:lineRule="auto"/>
              <w:ind w:left="323" w:hanging="360"/>
            </w:pPr>
            <w:r w:rsidRPr="0097599D">
              <w:t>Myanmar</w:t>
            </w:r>
          </w:p>
          <w:p w14:paraId="64CCB612" w14:textId="1C8C2FE6" w:rsidR="00832BFD" w:rsidRDefault="00832BFD" w:rsidP="00465F6D">
            <w:pPr>
              <w:pStyle w:val="NumberedList1"/>
              <w:numPr>
                <w:ilvl w:val="0"/>
                <w:numId w:val="31"/>
              </w:numPr>
              <w:spacing w:line="276" w:lineRule="auto"/>
              <w:ind w:left="323" w:hanging="360"/>
            </w:pPr>
            <w:r>
              <w:t>Nicaragua</w:t>
            </w:r>
          </w:p>
          <w:p w14:paraId="4A9F29C5" w14:textId="64993680" w:rsidR="00F66F76" w:rsidRPr="0097599D" w:rsidRDefault="00F66F76" w:rsidP="00465F6D">
            <w:pPr>
              <w:pStyle w:val="NumberedList1"/>
              <w:numPr>
                <w:ilvl w:val="0"/>
                <w:numId w:val="31"/>
              </w:numPr>
              <w:spacing w:line="276" w:lineRule="auto"/>
              <w:ind w:left="323" w:hanging="360"/>
            </w:pPr>
            <w:r w:rsidRPr="0097599D">
              <w:t>North Korea</w:t>
            </w:r>
          </w:p>
        </w:tc>
        <w:tc>
          <w:tcPr>
            <w:tcW w:w="1870" w:type="dxa"/>
          </w:tcPr>
          <w:p w14:paraId="30F8D3DE" w14:textId="77777777" w:rsidR="00F66F76" w:rsidRPr="0097599D" w:rsidRDefault="00F66F76" w:rsidP="00465F6D">
            <w:pPr>
              <w:pStyle w:val="NumberedList1"/>
              <w:numPr>
                <w:ilvl w:val="0"/>
                <w:numId w:val="31"/>
              </w:numPr>
              <w:spacing w:line="276" w:lineRule="auto"/>
              <w:ind w:left="323" w:hanging="360"/>
            </w:pPr>
            <w:r w:rsidRPr="0097599D">
              <w:t>Serbia</w:t>
            </w:r>
          </w:p>
          <w:p w14:paraId="54E4C1BD" w14:textId="77777777" w:rsidR="00F66F76" w:rsidRPr="0097599D" w:rsidRDefault="00F66F76" w:rsidP="00465F6D">
            <w:pPr>
              <w:pStyle w:val="NumberedList1"/>
              <w:numPr>
                <w:ilvl w:val="0"/>
                <w:numId w:val="31"/>
              </w:numPr>
              <w:spacing w:line="276" w:lineRule="auto"/>
              <w:ind w:left="323" w:hanging="360"/>
            </w:pPr>
            <w:r w:rsidRPr="0097599D">
              <w:t>Sierra Leone</w:t>
            </w:r>
          </w:p>
          <w:p w14:paraId="66E9648C" w14:textId="77777777" w:rsidR="00F66F76" w:rsidRPr="0097599D" w:rsidRDefault="00F66F76" w:rsidP="00465F6D">
            <w:pPr>
              <w:pStyle w:val="NumberedList1"/>
              <w:numPr>
                <w:ilvl w:val="0"/>
                <w:numId w:val="31"/>
              </w:numPr>
              <w:spacing w:line="276" w:lineRule="auto"/>
              <w:ind w:left="323" w:hanging="360"/>
            </w:pPr>
            <w:r w:rsidRPr="0097599D">
              <w:t>Somalia</w:t>
            </w:r>
          </w:p>
          <w:p w14:paraId="22C3367D" w14:textId="7348F3E1" w:rsidR="00F66F76" w:rsidRPr="0097599D" w:rsidRDefault="00F66F76" w:rsidP="00465F6D">
            <w:pPr>
              <w:pStyle w:val="NumberedList1"/>
              <w:numPr>
                <w:ilvl w:val="0"/>
                <w:numId w:val="31"/>
              </w:numPr>
              <w:spacing w:line="276" w:lineRule="auto"/>
              <w:ind w:left="323" w:hanging="360"/>
            </w:pPr>
            <w:r w:rsidRPr="0097599D">
              <w:t>Sudan</w:t>
            </w:r>
            <w:r w:rsidR="00832BFD">
              <w:t>/Darfur</w:t>
            </w:r>
          </w:p>
          <w:p w14:paraId="571245E7" w14:textId="6D130C73" w:rsidR="00F66F76" w:rsidRPr="0097599D" w:rsidRDefault="00F66F76" w:rsidP="00465F6D">
            <w:pPr>
              <w:pStyle w:val="NumberedList1"/>
              <w:numPr>
                <w:ilvl w:val="0"/>
                <w:numId w:val="31"/>
              </w:numPr>
              <w:spacing w:line="276" w:lineRule="auto"/>
              <w:ind w:left="323" w:hanging="360"/>
            </w:pPr>
            <w:r w:rsidRPr="0097599D">
              <w:t>South Sudan</w:t>
            </w:r>
          </w:p>
        </w:tc>
        <w:tc>
          <w:tcPr>
            <w:tcW w:w="1870" w:type="dxa"/>
          </w:tcPr>
          <w:p w14:paraId="439E8AA4" w14:textId="77777777" w:rsidR="00F66F76" w:rsidRPr="0097599D" w:rsidRDefault="00F66F76" w:rsidP="00465F6D">
            <w:pPr>
              <w:pStyle w:val="NumberedList1"/>
              <w:numPr>
                <w:ilvl w:val="0"/>
                <w:numId w:val="31"/>
              </w:numPr>
              <w:spacing w:line="276" w:lineRule="auto"/>
              <w:ind w:left="323" w:hanging="360"/>
            </w:pPr>
            <w:r w:rsidRPr="0097599D">
              <w:t>Syria</w:t>
            </w:r>
          </w:p>
          <w:p w14:paraId="3439878D" w14:textId="77777777" w:rsidR="00F66F76" w:rsidRPr="0097599D" w:rsidRDefault="00F66F76" w:rsidP="00465F6D">
            <w:pPr>
              <w:pStyle w:val="NumberedList1"/>
              <w:numPr>
                <w:ilvl w:val="0"/>
                <w:numId w:val="31"/>
              </w:numPr>
              <w:spacing w:line="276" w:lineRule="auto"/>
              <w:ind w:left="323" w:hanging="360"/>
            </w:pPr>
            <w:r w:rsidRPr="0097599D">
              <w:t>Russia</w:t>
            </w:r>
          </w:p>
          <w:p w14:paraId="1E120697" w14:textId="77777777" w:rsidR="00F66F76" w:rsidRPr="0097599D" w:rsidRDefault="00F66F76" w:rsidP="00465F6D">
            <w:pPr>
              <w:pStyle w:val="NumberedList1"/>
              <w:numPr>
                <w:ilvl w:val="0"/>
                <w:numId w:val="31"/>
              </w:numPr>
              <w:spacing w:line="276" w:lineRule="auto"/>
              <w:ind w:left="323" w:hanging="360"/>
            </w:pPr>
            <w:r w:rsidRPr="0097599D">
              <w:t>Ukraine</w:t>
            </w:r>
          </w:p>
          <w:p w14:paraId="34938495" w14:textId="77777777" w:rsidR="00F66F76" w:rsidRPr="0097599D" w:rsidRDefault="00F66F76" w:rsidP="00465F6D">
            <w:pPr>
              <w:pStyle w:val="NumberedList1"/>
              <w:numPr>
                <w:ilvl w:val="0"/>
                <w:numId w:val="31"/>
              </w:numPr>
              <w:spacing w:line="276" w:lineRule="auto"/>
              <w:ind w:left="323" w:hanging="360"/>
            </w:pPr>
            <w:r w:rsidRPr="0097599D">
              <w:t>Venezuela</w:t>
            </w:r>
          </w:p>
          <w:p w14:paraId="1A5204AC" w14:textId="77777777" w:rsidR="00F66F76" w:rsidRPr="0097599D" w:rsidRDefault="00F66F76" w:rsidP="00465F6D">
            <w:pPr>
              <w:pStyle w:val="NumberedList1"/>
              <w:numPr>
                <w:ilvl w:val="0"/>
                <w:numId w:val="31"/>
              </w:numPr>
              <w:spacing w:line="276" w:lineRule="auto"/>
              <w:ind w:left="323" w:hanging="360"/>
            </w:pPr>
            <w:r w:rsidRPr="0097599D">
              <w:t>Yemen</w:t>
            </w:r>
          </w:p>
          <w:p w14:paraId="731098DD" w14:textId="027476BE" w:rsidR="00F66F76" w:rsidRPr="0097599D" w:rsidRDefault="00F66F76" w:rsidP="00465F6D">
            <w:pPr>
              <w:pStyle w:val="NumberedList1"/>
              <w:numPr>
                <w:ilvl w:val="0"/>
                <w:numId w:val="31"/>
              </w:numPr>
              <w:spacing w:line="276" w:lineRule="auto"/>
              <w:ind w:left="323" w:hanging="360"/>
            </w:pPr>
            <w:r w:rsidRPr="0097599D">
              <w:t>Zimbabwe</w:t>
            </w:r>
          </w:p>
        </w:tc>
      </w:tr>
    </w:tbl>
    <w:tbl>
      <w:tblPr>
        <w:tblStyle w:val="TableGrid"/>
        <w:tblW w:w="0" w:type="auto"/>
        <w:tblLook w:val="04A0" w:firstRow="1" w:lastRow="0" w:firstColumn="1" w:lastColumn="0" w:noHBand="0" w:noVBand="1"/>
      </w:tblPr>
      <w:tblGrid>
        <w:gridCol w:w="9350"/>
      </w:tblGrid>
      <w:tr w:rsidR="003023B7" w:rsidRPr="0097599D" w14:paraId="2C4AB5B8" w14:textId="77777777" w:rsidTr="00392662">
        <w:tc>
          <w:tcPr>
            <w:tcW w:w="9350" w:type="dxa"/>
          </w:tcPr>
          <w:p w14:paraId="63CF8C6A" w14:textId="6D41CB5D" w:rsidR="003023B7" w:rsidRPr="0097599D" w:rsidRDefault="003023B7" w:rsidP="003023B7">
            <w:pPr>
              <w:pStyle w:val="NumberedList1"/>
              <w:numPr>
                <w:ilvl w:val="0"/>
                <w:numId w:val="0"/>
              </w:numPr>
              <w:rPr>
                <w:rStyle w:val="Strong"/>
                <w:b w:val="0"/>
              </w:rPr>
            </w:pPr>
            <w:r w:rsidRPr="0097599D">
              <w:rPr>
                <w:rStyle w:val="Strong"/>
              </w:rPr>
              <w:t xml:space="preserve">Instructions: </w:t>
            </w:r>
            <w:r w:rsidRPr="0097599D">
              <w:rPr>
                <w:rStyle w:val="Strong"/>
                <w:b w:val="0"/>
                <w:bCs w:val="0"/>
              </w:rPr>
              <w:t xml:space="preserve">Describe how Proposer meets the above </w:t>
            </w:r>
            <w:r w:rsidR="00CE02AB" w:rsidRPr="0097599D">
              <w:rPr>
                <w:rStyle w:val="Strong"/>
                <w:b w:val="0"/>
                <w:bCs w:val="0"/>
              </w:rPr>
              <w:t>M</w:t>
            </w:r>
            <w:r w:rsidRPr="0097599D">
              <w:rPr>
                <w:rStyle w:val="Strong"/>
                <w:b w:val="0"/>
                <w:bCs w:val="0"/>
              </w:rPr>
              <w:t xml:space="preserve">inimum </w:t>
            </w:r>
            <w:r w:rsidR="00CE02AB" w:rsidRPr="0097599D">
              <w:rPr>
                <w:rStyle w:val="Strong"/>
                <w:b w:val="0"/>
                <w:bCs w:val="0"/>
              </w:rPr>
              <w:t>Mandatory Q</w:t>
            </w:r>
            <w:r w:rsidRPr="0097599D">
              <w:rPr>
                <w:rStyle w:val="Strong"/>
                <w:b w:val="0"/>
                <w:bCs w:val="0"/>
              </w:rPr>
              <w:t>ualification</w:t>
            </w:r>
            <w:r w:rsidRPr="0097599D">
              <w:rPr>
                <w:rStyle w:val="Strong"/>
                <w:b w:val="0"/>
              </w:rPr>
              <w:t>.</w:t>
            </w:r>
          </w:p>
        </w:tc>
      </w:tr>
    </w:tbl>
    <w:p w14:paraId="492A2D4F" w14:textId="49230571" w:rsidR="003023B7" w:rsidRPr="0097599D" w:rsidRDefault="003023B7" w:rsidP="003023B7"/>
    <w:p w14:paraId="64D4BAFF" w14:textId="77777777" w:rsidR="003023B7" w:rsidRPr="0097599D" w:rsidRDefault="003023B7" w:rsidP="003023B7">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16081BA3" w14:textId="77777777" w:rsidR="003023B7" w:rsidRPr="0097599D" w:rsidRDefault="003023B7" w:rsidP="003023B7">
      <w:pPr>
        <w:pStyle w:val="NumberedList1"/>
        <w:numPr>
          <w:ilvl w:val="0"/>
          <w:numId w:val="0"/>
        </w:numPr>
        <w:spacing w:after="200" w:line="276" w:lineRule="auto"/>
        <w:ind w:left="720" w:hanging="533"/>
        <w:rPr>
          <w:rFonts w:ascii="Calibri" w:hAnsi="Calibri" w:cs="Times New Roman"/>
        </w:rPr>
      </w:pPr>
    </w:p>
    <w:p w14:paraId="2EB6F742" w14:textId="77777777" w:rsidR="006E5524" w:rsidRPr="0097599D" w:rsidRDefault="006E5524" w:rsidP="006E5524">
      <w:pPr>
        <w:pStyle w:val="ListParagraph"/>
        <w:numPr>
          <w:ilvl w:val="0"/>
          <w:numId w:val="36"/>
        </w:numPr>
        <w:contextualSpacing w:val="0"/>
        <w:rPr>
          <w:b/>
          <w:bCs/>
          <w:vanish/>
        </w:rPr>
      </w:pPr>
    </w:p>
    <w:p w14:paraId="60F39E6D" w14:textId="2572586C" w:rsidR="003023B7" w:rsidRPr="0097599D" w:rsidRDefault="003023B7" w:rsidP="006E5524">
      <w:pPr>
        <w:pStyle w:val="NumberedList1"/>
        <w:numPr>
          <w:ilvl w:val="0"/>
          <w:numId w:val="36"/>
        </w:numPr>
        <w:rPr>
          <w:b/>
          <w:bCs/>
        </w:rPr>
      </w:pPr>
      <w:r w:rsidRPr="0097599D">
        <w:rPr>
          <w:b/>
          <w:bCs/>
        </w:rPr>
        <w:t xml:space="preserve">The Prime Contractor must </w:t>
      </w:r>
      <w:r w:rsidRPr="0097599D">
        <w:rPr>
          <w:b/>
          <w:bCs/>
          <w:u w:val="single"/>
        </w:rPr>
        <w:t>meet</w:t>
      </w:r>
      <w:r w:rsidRPr="0097599D">
        <w:rPr>
          <w:b/>
          <w:bCs/>
        </w:rPr>
        <w:t xml:space="preserve"> and </w:t>
      </w:r>
      <w:r w:rsidRPr="0097599D">
        <w:rPr>
          <w:b/>
          <w:bCs/>
          <w:u w:val="single"/>
        </w:rPr>
        <w:t>agree to meet</w:t>
      </w:r>
      <w:r w:rsidRPr="0097599D">
        <w:rPr>
          <w:b/>
          <w:bCs/>
        </w:rPr>
        <w:t xml:space="preserve"> the following requirement:</w:t>
      </w:r>
    </w:p>
    <w:p w14:paraId="4CD027F1" w14:textId="13BC0A36" w:rsidR="003023B7" w:rsidRPr="0097599D" w:rsidRDefault="003023B7" w:rsidP="00395CA0">
      <w:pPr>
        <w:pStyle w:val="NumberedList2"/>
      </w:pPr>
      <w:r w:rsidRPr="0097599D">
        <w:rPr>
          <w:b/>
          <w:bCs/>
        </w:rPr>
        <w:t xml:space="preserve">Financial Strength: </w:t>
      </w:r>
      <w:r w:rsidRPr="0097599D">
        <w:t>The Prime Contractor must demonstrate adequate financial strength with assets in the United States (based on the County’s evaluation of company financial statements) and agree to obtain a performance bond in an amount to be determined by the County if the County deems the Prime Contractor has inadequate financial strength.</w:t>
      </w:r>
    </w:p>
    <w:tbl>
      <w:tblPr>
        <w:tblStyle w:val="TableGrid"/>
        <w:tblW w:w="0" w:type="auto"/>
        <w:tblLook w:val="04A0" w:firstRow="1" w:lastRow="0" w:firstColumn="1" w:lastColumn="0" w:noHBand="0" w:noVBand="1"/>
      </w:tblPr>
      <w:tblGrid>
        <w:gridCol w:w="9350"/>
      </w:tblGrid>
      <w:tr w:rsidR="003023B7" w:rsidRPr="0097599D" w14:paraId="2776518B" w14:textId="77777777" w:rsidTr="00142CCB">
        <w:tc>
          <w:tcPr>
            <w:tcW w:w="9576" w:type="dxa"/>
          </w:tcPr>
          <w:p w14:paraId="1F1C9B16" w14:textId="01A94067" w:rsidR="003023B7" w:rsidRPr="0097599D" w:rsidRDefault="003023B7" w:rsidP="008E100E">
            <w:pPr>
              <w:pStyle w:val="NumberedList1"/>
              <w:numPr>
                <w:ilvl w:val="0"/>
                <w:numId w:val="0"/>
              </w:numPr>
              <w:rPr>
                <w:rStyle w:val="Strong"/>
                <w:b w:val="0"/>
              </w:rPr>
            </w:pPr>
            <w:r w:rsidRPr="0097599D">
              <w:rPr>
                <w:rStyle w:val="Strong"/>
              </w:rPr>
              <w:t xml:space="preserve">Instructions: </w:t>
            </w:r>
            <w:r w:rsidRPr="0097599D">
              <w:rPr>
                <w:rStyle w:val="Strong"/>
                <w:b w:val="0"/>
                <w:bCs w:val="0"/>
              </w:rPr>
              <w:t xml:space="preserve">Describe how Proposer meets the above </w:t>
            </w:r>
            <w:r w:rsidR="00CE02AB" w:rsidRPr="0097599D">
              <w:rPr>
                <w:rStyle w:val="Strong"/>
                <w:b w:val="0"/>
                <w:bCs w:val="0"/>
              </w:rPr>
              <w:t>Minimum Mandatory Qualification</w:t>
            </w:r>
            <w:r w:rsidR="00CE02AB" w:rsidRPr="0097599D">
              <w:rPr>
                <w:rStyle w:val="Strong"/>
                <w:b w:val="0"/>
              </w:rPr>
              <w:t>.</w:t>
            </w:r>
          </w:p>
        </w:tc>
      </w:tr>
    </w:tbl>
    <w:p w14:paraId="0122FDF8" w14:textId="77777777" w:rsidR="003023B7" w:rsidRPr="0097599D" w:rsidRDefault="003023B7" w:rsidP="003023B7"/>
    <w:p w14:paraId="3675B69C" w14:textId="77777777" w:rsidR="003023B7" w:rsidRPr="0097599D" w:rsidRDefault="003023B7" w:rsidP="003023B7">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08F7A25E" w14:textId="77777777" w:rsidR="003023B7" w:rsidRPr="0097599D" w:rsidRDefault="003023B7" w:rsidP="003023B7">
      <w:pPr>
        <w:pStyle w:val="NumberedList1"/>
        <w:numPr>
          <w:ilvl w:val="0"/>
          <w:numId w:val="0"/>
        </w:numPr>
        <w:spacing w:after="200" w:line="276" w:lineRule="auto"/>
        <w:ind w:left="720" w:hanging="533"/>
      </w:pPr>
    </w:p>
    <w:p w14:paraId="2767F24F" w14:textId="77777777" w:rsidR="003023B7" w:rsidRPr="0097599D" w:rsidRDefault="003023B7" w:rsidP="00801559">
      <w:pPr>
        <w:pStyle w:val="NumberedList1"/>
        <w:numPr>
          <w:ilvl w:val="0"/>
          <w:numId w:val="36"/>
        </w:numPr>
        <w:rPr>
          <w:b/>
          <w:bCs/>
        </w:rPr>
      </w:pPr>
      <w:r w:rsidRPr="0097599D">
        <w:rPr>
          <w:b/>
          <w:bCs/>
        </w:rPr>
        <w:t xml:space="preserve">Either the Prime Contractor or at least one of its proposed Subcontractors must </w:t>
      </w:r>
      <w:r w:rsidRPr="0097599D">
        <w:rPr>
          <w:b/>
          <w:bCs/>
          <w:u w:val="single"/>
        </w:rPr>
        <w:t>meet</w:t>
      </w:r>
      <w:r w:rsidRPr="0097599D">
        <w:rPr>
          <w:b/>
          <w:bCs/>
        </w:rPr>
        <w:t xml:space="preserve"> the following requirement:</w:t>
      </w:r>
    </w:p>
    <w:p w14:paraId="59C78628" w14:textId="4DBCD557" w:rsidR="003023B7" w:rsidRPr="0097599D" w:rsidRDefault="003023B7" w:rsidP="00801559">
      <w:pPr>
        <w:pStyle w:val="NumberedList2"/>
      </w:pPr>
      <w:r w:rsidRPr="0097599D">
        <w:rPr>
          <w:b/>
          <w:bCs/>
        </w:rPr>
        <w:t xml:space="preserve">Systems Integration Experience: </w:t>
      </w:r>
      <w:r w:rsidRPr="0097599D">
        <w:t xml:space="preserve">The </w:t>
      </w:r>
      <w:r w:rsidR="009D08D6" w:rsidRPr="0097599D">
        <w:t>Proposer</w:t>
      </w:r>
      <w:r w:rsidRPr="0097599D">
        <w:t xml:space="preserve"> must have previous experience in systems integration for at least two (2) large and complex technology projects within the last five (5) years. Characteristics of large and complex technology projects include, but are not limited to: third-party involvement was critical to the integration and neither the Prime Vendor nor the Subcontractor had control over the third-party resources; architecture requiring integration was not built with modern interface mechanisms; high number of interfaces required; high number of end users; high number of function points, etc.</w:t>
      </w:r>
    </w:p>
    <w:tbl>
      <w:tblPr>
        <w:tblStyle w:val="TableGrid"/>
        <w:tblW w:w="0" w:type="auto"/>
        <w:tblLook w:val="04A0" w:firstRow="1" w:lastRow="0" w:firstColumn="1" w:lastColumn="0" w:noHBand="0" w:noVBand="1"/>
      </w:tblPr>
      <w:tblGrid>
        <w:gridCol w:w="9350"/>
      </w:tblGrid>
      <w:tr w:rsidR="003023B7" w:rsidRPr="0097599D" w14:paraId="275B889D" w14:textId="77777777" w:rsidTr="00142CCB">
        <w:tc>
          <w:tcPr>
            <w:tcW w:w="9350" w:type="dxa"/>
          </w:tcPr>
          <w:p w14:paraId="34EA9B7B" w14:textId="24C76F28" w:rsidR="003023B7" w:rsidRPr="0097599D" w:rsidRDefault="003023B7" w:rsidP="008E100E">
            <w:pPr>
              <w:pStyle w:val="NumberedList1"/>
              <w:numPr>
                <w:ilvl w:val="0"/>
                <w:numId w:val="0"/>
              </w:numPr>
              <w:rPr>
                <w:rStyle w:val="Strong"/>
                <w:b w:val="0"/>
              </w:rPr>
            </w:pPr>
            <w:r w:rsidRPr="0097599D">
              <w:rPr>
                <w:rStyle w:val="Strong"/>
              </w:rPr>
              <w:t xml:space="preserve">Instructions: </w:t>
            </w:r>
            <w:r w:rsidRPr="0097599D">
              <w:rPr>
                <w:rStyle w:val="Strong"/>
                <w:b w:val="0"/>
                <w:bCs w:val="0"/>
              </w:rPr>
              <w:t xml:space="preserve">Describe how Proposer meets the above </w:t>
            </w:r>
            <w:r w:rsidR="00CE02AB" w:rsidRPr="0097599D">
              <w:rPr>
                <w:rStyle w:val="Strong"/>
                <w:b w:val="0"/>
                <w:bCs w:val="0"/>
              </w:rPr>
              <w:t>Minimum Mandatory Qualification</w:t>
            </w:r>
            <w:r w:rsidR="00CE02AB" w:rsidRPr="0097599D">
              <w:rPr>
                <w:rStyle w:val="Strong"/>
                <w:b w:val="0"/>
              </w:rPr>
              <w:t>.</w:t>
            </w:r>
          </w:p>
        </w:tc>
      </w:tr>
    </w:tbl>
    <w:p w14:paraId="7D94BB15" w14:textId="77777777" w:rsidR="003023B7" w:rsidRPr="0097599D" w:rsidRDefault="003023B7" w:rsidP="003023B7"/>
    <w:p w14:paraId="4DDA22D8" w14:textId="77777777" w:rsidR="003023B7" w:rsidRPr="0097599D" w:rsidRDefault="003023B7" w:rsidP="003023B7">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31CA31F0" w14:textId="77777777" w:rsidR="003023B7" w:rsidRPr="0097599D" w:rsidRDefault="003023B7" w:rsidP="003023B7">
      <w:pPr>
        <w:pStyle w:val="NumberedList1"/>
        <w:numPr>
          <w:ilvl w:val="0"/>
          <w:numId w:val="0"/>
        </w:numPr>
        <w:spacing w:after="200" w:line="276" w:lineRule="auto"/>
        <w:ind w:left="720" w:hanging="533"/>
      </w:pPr>
    </w:p>
    <w:p w14:paraId="567294FB" w14:textId="77777777" w:rsidR="003023B7" w:rsidRPr="0097599D" w:rsidRDefault="003023B7" w:rsidP="002D65A2">
      <w:pPr>
        <w:pStyle w:val="NumberedList1"/>
        <w:numPr>
          <w:ilvl w:val="0"/>
          <w:numId w:val="36"/>
        </w:numPr>
        <w:rPr>
          <w:b/>
          <w:bCs/>
        </w:rPr>
      </w:pPr>
      <w:r w:rsidRPr="0097599D">
        <w:rPr>
          <w:b/>
          <w:bCs/>
        </w:rPr>
        <w:t xml:space="preserve">Either the Prime Contractor or at least one of its proposed Subcontractors must </w:t>
      </w:r>
      <w:r w:rsidRPr="0097599D">
        <w:rPr>
          <w:b/>
          <w:bCs/>
          <w:u w:val="single"/>
        </w:rPr>
        <w:t>meet</w:t>
      </w:r>
      <w:r w:rsidRPr="0097599D">
        <w:rPr>
          <w:b/>
          <w:bCs/>
        </w:rPr>
        <w:t xml:space="preserve"> each of the following requirements:</w:t>
      </w:r>
    </w:p>
    <w:p w14:paraId="48F6F600" w14:textId="2C529CF1" w:rsidR="003023B7" w:rsidRPr="0097599D" w:rsidRDefault="003023B7" w:rsidP="002D65A2">
      <w:pPr>
        <w:pStyle w:val="NumberedList2"/>
      </w:pPr>
      <w:r w:rsidRPr="0097599D">
        <w:rPr>
          <w:b/>
          <w:bCs/>
        </w:rPr>
        <w:t xml:space="preserve">Voter Registration / Election Management System Experience: </w:t>
      </w:r>
      <w:r w:rsidRPr="0097599D">
        <w:t xml:space="preserve">The </w:t>
      </w:r>
      <w:r w:rsidR="009D08D6" w:rsidRPr="0097599D">
        <w:t>Proposer</w:t>
      </w:r>
      <w:r w:rsidRPr="0097599D">
        <w:t xml:space="preserve"> must have experience developing, implementing, and/or maintaining voter registration or election management systems for at least two (2) clients within the last five (5) years. For this purpose, “voter registration or election management systems” refers to a system encompassing some or all the components that are in-scope for this solicitation. The resulting system must have been used in at least one (1) governmental or non-governmental election</w:t>
      </w:r>
      <w:r w:rsidR="002A5319" w:rsidRPr="0097599D">
        <w:t xml:space="preserve"> for each client</w:t>
      </w:r>
      <w:r w:rsidRPr="0097599D">
        <w:t>.</w:t>
      </w:r>
    </w:p>
    <w:tbl>
      <w:tblPr>
        <w:tblStyle w:val="TableGrid"/>
        <w:tblW w:w="0" w:type="auto"/>
        <w:tblLook w:val="04A0" w:firstRow="1" w:lastRow="0" w:firstColumn="1" w:lastColumn="0" w:noHBand="0" w:noVBand="1"/>
      </w:tblPr>
      <w:tblGrid>
        <w:gridCol w:w="9350"/>
      </w:tblGrid>
      <w:tr w:rsidR="003023B7" w:rsidRPr="0097599D" w14:paraId="71123439" w14:textId="77777777" w:rsidTr="00142CCB">
        <w:tc>
          <w:tcPr>
            <w:tcW w:w="9576" w:type="dxa"/>
          </w:tcPr>
          <w:p w14:paraId="0BB670CE" w14:textId="2AFA13C8" w:rsidR="003023B7" w:rsidRPr="0097599D" w:rsidRDefault="003023B7" w:rsidP="003023B7">
            <w:pPr>
              <w:pStyle w:val="NumberedList1"/>
              <w:numPr>
                <w:ilvl w:val="0"/>
                <w:numId w:val="0"/>
              </w:numPr>
              <w:ind w:left="720" w:hanging="533"/>
              <w:rPr>
                <w:rStyle w:val="Strong"/>
                <w:b w:val="0"/>
              </w:rPr>
            </w:pPr>
            <w:r w:rsidRPr="0097599D">
              <w:rPr>
                <w:rStyle w:val="Strong"/>
              </w:rPr>
              <w:t xml:space="preserve">Instructions: </w:t>
            </w:r>
            <w:r w:rsidRPr="0097599D">
              <w:rPr>
                <w:rStyle w:val="Strong"/>
                <w:b w:val="0"/>
                <w:bCs w:val="0"/>
              </w:rPr>
              <w:t xml:space="preserve">Describe how Proposer meets the above </w:t>
            </w:r>
            <w:r w:rsidR="00CE02AB" w:rsidRPr="0097599D">
              <w:rPr>
                <w:rStyle w:val="Strong"/>
                <w:b w:val="0"/>
                <w:bCs w:val="0"/>
              </w:rPr>
              <w:t>Minimum Mandatory Qualification</w:t>
            </w:r>
            <w:r w:rsidR="00CE02AB" w:rsidRPr="0097599D">
              <w:rPr>
                <w:rStyle w:val="Strong"/>
                <w:b w:val="0"/>
              </w:rPr>
              <w:t>.</w:t>
            </w:r>
          </w:p>
        </w:tc>
      </w:tr>
    </w:tbl>
    <w:p w14:paraId="315AFFB6" w14:textId="77777777" w:rsidR="002507BA" w:rsidRDefault="002507BA" w:rsidP="003023B7">
      <w:pPr>
        <w:rPr>
          <w:shd w:val="clear" w:color="auto" w:fill="BFBFBF"/>
        </w:rPr>
      </w:pPr>
    </w:p>
    <w:p w14:paraId="2619EA65" w14:textId="5901B3C9" w:rsidR="003023B7" w:rsidRPr="0097599D" w:rsidRDefault="003023B7" w:rsidP="003023B7">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04CA42F8" w14:textId="426E53DB" w:rsidR="003023B7" w:rsidRPr="0097599D" w:rsidRDefault="003023B7" w:rsidP="003023B7">
      <w:pPr>
        <w:pStyle w:val="NumberedList1"/>
        <w:numPr>
          <w:ilvl w:val="0"/>
          <w:numId w:val="0"/>
        </w:numPr>
        <w:spacing w:after="200" w:line="276" w:lineRule="auto"/>
      </w:pPr>
    </w:p>
    <w:p w14:paraId="37847611" w14:textId="3740B920" w:rsidR="00BF25AA" w:rsidRPr="0097599D" w:rsidRDefault="00BF25AA" w:rsidP="002507BA">
      <w:pPr>
        <w:pStyle w:val="Heading1"/>
        <w:numPr>
          <w:ilvl w:val="0"/>
          <w:numId w:val="26"/>
        </w:numPr>
        <w:spacing w:before="120"/>
      </w:pPr>
      <w:bookmarkStart w:id="22" w:name="_Toc71110526"/>
      <w:bookmarkStart w:id="23" w:name="_Toc256000005"/>
      <w:bookmarkStart w:id="24" w:name="_Toc76559872"/>
      <w:bookmarkStart w:id="25" w:name="_Toc79855516"/>
      <w:r w:rsidRPr="0097599D">
        <w:lastRenderedPageBreak/>
        <w:t>Proposer Qualifications</w:t>
      </w:r>
      <w:bookmarkEnd w:id="22"/>
      <w:bookmarkEnd w:id="23"/>
      <w:bookmarkEnd w:id="24"/>
      <w:bookmarkEnd w:id="25"/>
    </w:p>
    <w:p w14:paraId="6FB24CA1" w14:textId="7B7B7A25" w:rsidR="00BF25AA" w:rsidRPr="0097599D" w:rsidRDefault="00BF25AA" w:rsidP="002507BA">
      <w:pPr>
        <w:pStyle w:val="Num-Heading3"/>
        <w:numPr>
          <w:ilvl w:val="0"/>
          <w:numId w:val="27"/>
        </w:numPr>
        <w:spacing w:before="120"/>
        <w:ind w:hanging="720"/>
        <w:rPr>
          <w:b w:val="0"/>
          <w:bCs/>
          <w:sz w:val="28"/>
          <w:szCs w:val="24"/>
        </w:rPr>
      </w:pPr>
      <w:bookmarkStart w:id="26" w:name="_Toc71110527"/>
      <w:bookmarkStart w:id="27" w:name="_Toc256000006"/>
      <w:bookmarkStart w:id="28" w:name="_Toc76559873"/>
      <w:bookmarkStart w:id="29" w:name="_Hlk71108959"/>
      <w:bookmarkStart w:id="30" w:name="_Toc79855517"/>
      <w:r w:rsidRPr="0097599D">
        <w:rPr>
          <w:b w:val="0"/>
          <w:bCs/>
          <w:sz w:val="28"/>
          <w:szCs w:val="24"/>
        </w:rPr>
        <w:t>Proposer’s Background and Experience</w:t>
      </w:r>
      <w:bookmarkEnd w:id="26"/>
      <w:bookmarkEnd w:id="27"/>
      <w:bookmarkEnd w:id="28"/>
      <w:bookmarkEnd w:id="30"/>
    </w:p>
    <w:p w14:paraId="2632B041" w14:textId="77777777" w:rsidR="00BF25AA" w:rsidRPr="0097599D" w:rsidRDefault="00BF25AA" w:rsidP="002507BA">
      <w:pPr>
        <w:pStyle w:val="Heading3-noTOC"/>
        <w:numPr>
          <w:ilvl w:val="2"/>
          <w:numId w:val="27"/>
        </w:numPr>
        <w:spacing w:before="120" w:after="200" w:line="276" w:lineRule="auto"/>
        <w:ind w:left="360"/>
      </w:pPr>
      <w:r w:rsidRPr="0097599D">
        <w:t>Team Experience and Plans for Collaboration</w:t>
      </w:r>
    </w:p>
    <w:tbl>
      <w:tblPr>
        <w:tblStyle w:val="TableGrid"/>
        <w:tblW w:w="0" w:type="auto"/>
        <w:tblLook w:val="04A0" w:firstRow="1" w:lastRow="0" w:firstColumn="1" w:lastColumn="0" w:noHBand="0" w:noVBand="1"/>
      </w:tblPr>
      <w:tblGrid>
        <w:gridCol w:w="9350"/>
      </w:tblGrid>
      <w:tr w:rsidR="00BF25AA" w:rsidRPr="0097599D" w14:paraId="55429B4A" w14:textId="77777777" w:rsidTr="00142CCB">
        <w:tc>
          <w:tcPr>
            <w:tcW w:w="9576" w:type="dxa"/>
          </w:tcPr>
          <w:p w14:paraId="01A07985" w14:textId="0109B6CB" w:rsidR="00BF25AA" w:rsidRPr="0097599D" w:rsidRDefault="00BF25AA" w:rsidP="008E100E">
            <w:pPr>
              <w:rPr>
                <w:rStyle w:val="Strong"/>
                <w:b w:val="0"/>
              </w:rPr>
            </w:pPr>
            <w:r w:rsidRPr="0097599D">
              <w:rPr>
                <w:rStyle w:val="Strong"/>
                <w:b w:val="0"/>
              </w:rPr>
              <w:t xml:space="preserve">The Proposer must provide the County with an understanding of the Proposer’s experience to provide relevant context about the organization that will be providing the products and services outlined in this RFP, as well as how the </w:t>
            </w:r>
            <w:r w:rsidR="005F6815" w:rsidRPr="0097599D">
              <w:rPr>
                <w:rStyle w:val="Strong"/>
                <w:b w:val="0"/>
              </w:rPr>
              <w:t>t</w:t>
            </w:r>
            <w:r w:rsidRPr="0097599D">
              <w:rPr>
                <w:rStyle w:val="Strong"/>
                <w:b w:val="0"/>
              </w:rPr>
              <w:t>eam will successfully collaborate while providing the products and services.</w:t>
            </w:r>
          </w:p>
          <w:p w14:paraId="046296DF" w14:textId="0E4E7276" w:rsidR="00BF25AA" w:rsidRPr="0097599D" w:rsidRDefault="00BF25AA" w:rsidP="008E100E">
            <w:pPr>
              <w:rPr>
                <w:rStyle w:val="Strong"/>
              </w:rPr>
            </w:pPr>
            <w:r w:rsidRPr="0097599D">
              <w:rPr>
                <w:rStyle w:val="Strong"/>
              </w:rPr>
              <w:t xml:space="preserve">Instructions: </w:t>
            </w:r>
            <w:r w:rsidRPr="0097599D">
              <w:rPr>
                <w:rStyle w:val="Strong"/>
                <w:b w:val="0"/>
              </w:rPr>
              <w:t xml:space="preserve">Describe the Proposer’s relevant experience as it relates to projects </w:t>
            </w:r>
            <w:proofErr w:type="gramStart"/>
            <w:r w:rsidRPr="0097599D">
              <w:rPr>
                <w:rStyle w:val="Strong"/>
                <w:b w:val="0"/>
              </w:rPr>
              <w:t>similar to</w:t>
            </w:r>
            <w:proofErr w:type="gramEnd"/>
            <w:r w:rsidRPr="0097599D">
              <w:rPr>
                <w:rStyle w:val="Strong"/>
                <w:b w:val="0"/>
              </w:rPr>
              <w:t xml:space="preserve"> the products and services described in this RFP. Explain why this </w:t>
            </w:r>
            <w:r w:rsidR="005F6815" w:rsidRPr="0097599D">
              <w:rPr>
                <w:rStyle w:val="Strong"/>
                <w:b w:val="0"/>
              </w:rPr>
              <w:t>t</w:t>
            </w:r>
            <w:r w:rsidRPr="0097599D">
              <w:rPr>
                <w:rStyle w:val="Strong"/>
                <w:b w:val="0"/>
              </w:rPr>
              <w:t xml:space="preserve">eam was assembled in its current form — including the experience provided by each included organization and any experience the entities have working together. Discuss how this </w:t>
            </w:r>
            <w:r w:rsidR="005F6815" w:rsidRPr="0097599D">
              <w:rPr>
                <w:rStyle w:val="Strong"/>
                <w:b w:val="0"/>
              </w:rPr>
              <w:t>t</w:t>
            </w:r>
            <w:r w:rsidRPr="0097599D">
              <w:rPr>
                <w:rStyle w:val="Strong"/>
                <w:b w:val="0"/>
              </w:rPr>
              <w:t>eam will collaborate successfully</w:t>
            </w:r>
            <w:r w:rsidR="005F6815" w:rsidRPr="0097599D">
              <w:rPr>
                <w:rStyle w:val="Strong"/>
                <w:b w:val="0"/>
              </w:rPr>
              <w:t xml:space="preserve"> to deliver</w:t>
            </w:r>
            <w:r w:rsidRPr="0097599D">
              <w:rPr>
                <w:rStyle w:val="Strong"/>
                <w:b w:val="0"/>
              </w:rPr>
              <w:t xml:space="preserve"> the products and services outlined in this RFP.</w:t>
            </w:r>
          </w:p>
        </w:tc>
      </w:tr>
    </w:tbl>
    <w:p w14:paraId="774C46A5" w14:textId="77777777" w:rsidR="00BF25AA" w:rsidRPr="0097599D" w:rsidRDefault="00BF25AA" w:rsidP="00BF25AA"/>
    <w:p w14:paraId="443F23F3" w14:textId="77777777" w:rsidR="00BF25AA" w:rsidRPr="0097599D" w:rsidRDefault="00BF25AA" w:rsidP="00BF25AA">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4552EC6E" w14:textId="77777777" w:rsidR="00BF25AA" w:rsidRPr="0097599D" w:rsidRDefault="00BF25AA" w:rsidP="007856F9">
      <w:pPr>
        <w:pStyle w:val="Heading3-noTOC"/>
        <w:numPr>
          <w:ilvl w:val="2"/>
          <w:numId w:val="27"/>
        </w:numPr>
        <w:spacing w:after="200" w:line="276" w:lineRule="auto"/>
        <w:ind w:left="450"/>
      </w:pPr>
      <w:bookmarkStart w:id="31" w:name="_Toc445293209"/>
      <w:r w:rsidRPr="0097599D">
        <w:t>Work Locations</w:t>
      </w:r>
      <w:bookmarkEnd w:id="31"/>
    </w:p>
    <w:tbl>
      <w:tblPr>
        <w:tblStyle w:val="TableGrid"/>
        <w:tblW w:w="0" w:type="auto"/>
        <w:tblLook w:val="04A0" w:firstRow="1" w:lastRow="0" w:firstColumn="1" w:lastColumn="0" w:noHBand="0" w:noVBand="1"/>
      </w:tblPr>
      <w:tblGrid>
        <w:gridCol w:w="9350"/>
      </w:tblGrid>
      <w:tr w:rsidR="00BF25AA" w:rsidRPr="0097599D" w14:paraId="4BB77FDE" w14:textId="77777777" w:rsidTr="00142CCB">
        <w:tc>
          <w:tcPr>
            <w:tcW w:w="9576" w:type="dxa"/>
          </w:tcPr>
          <w:p w14:paraId="194518EC" w14:textId="5D02BC32" w:rsidR="00BF25AA" w:rsidRPr="0097599D" w:rsidRDefault="00BF25AA" w:rsidP="008E100E">
            <w:r w:rsidRPr="0097599D">
              <w:t xml:space="preserve">The </w:t>
            </w:r>
            <w:r w:rsidRPr="0097599D">
              <w:rPr>
                <w:bCs/>
              </w:rPr>
              <w:t>Key Personnel</w:t>
            </w:r>
            <w:r w:rsidRPr="0097599D">
              <w:t xml:space="preserve"> associated with the products and services outline</w:t>
            </w:r>
            <w:r w:rsidR="009610ED" w:rsidRPr="0097599D">
              <w:t>d</w:t>
            </w:r>
            <w:r w:rsidRPr="0097599D">
              <w:t xml:space="preserve"> in this RFP must be available to participate in person for meetings as scheduled by the County during normal business hours, Monday through Friday 9:00 AM to 5:00 PM PST, except Federal, State</w:t>
            </w:r>
            <w:r w:rsidR="00EC3F97">
              <w:t>,</w:t>
            </w:r>
            <w:r w:rsidRPr="0097599D">
              <w:t xml:space="preserve"> and County holidays.</w:t>
            </w:r>
            <w:r w:rsidR="002A5319" w:rsidRPr="0097599D">
              <w:t xml:space="preserve"> The County may modify this requirement as needed to accommodate County facility closures/access restriction due to the COVID-19 pandemic.</w:t>
            </w:r>
          </w:p>
          <w:p w14:paraId="3D717EA8" w14:textId="5573F0FA" w:rsidR="002A5319" w:rsidRPr="0097599D" w:rsidRDefault="002A5319" w:rsidP="008E100E">
            <w:pPr>
              <w:rPr>
                <w:color w:val="FF0000"/>
              </w:rPr>
            </w:pPr>
            <w:r w:rsidRPr="0097599D">
              <w:t>The Key Personnel associated with the products and services outlined in this RFP must be available to participate in meetings, either in person or remotely as determined by the County, outside of normal business hours, on weekends</w:t>
            </w:r>
            <w:r w:rsidR="00166D99">
              <w:t>,</w:t>
            </w:r>
            <w:r w:rsidRPr="0097599D">
              <w:t xml:space="preserve"> and on holidays beginning on E-</w:t>
            </w:r>
            <w:r w:rsidR="00967FE3" w:rsidRPr="0097599D">
              <w:t>120</w:t>
            </w:r>
            <w:r w:rsidRPr="0097599D">
              <w:t xml:space="preserve"> through Election Day for the first election in which the </w:t>
            </w:r>
            <w:r w:rsidR="00A022A1">
              <w:t>EMS</w:t>
            </w:r>
            <w:r w:rsidRPr="0097599D">
              <w:t xml:space="preserve"> is </w:t>
            </w:r>
            <w:r w:rsidR="0097599D" w:rsidRPr="0097599D">
              <w:t>used and</w:t>
            </w:r>
            <w:r w:rsidRPr="0097599D">
              <w:t xml:space="preserve"> beginning on E-</w:t>
            </w:r>
            <w:r w:rsidR="00967FE3" w:rsidRPr="0097599D">
              <w:t>90</w:t>
            </w:r>
            <w:r w:rsidRPr="0097599D">
              <w:t xml:space="preserve"> through Election Day in each subsequent election.</w:t>
            </w:r>
          </w:p>
          <w:p w14:paraId="0AD9CADD" w14:textId="2B6F267A" w:rsidR="00BF25AA" w:rsidRPr="0097599D" w:rsidRDefault="00BF25AA" w:rsidP="008E100E">
            <w:r w:rsidRPr="0097599D">
              <w:t xml:space="preserve">At no time shall the Proposer maintain, use, transmit or cause to be transmitted information governed by privacy laws and regulations </w:t>
            </w:r>
            <w:r w:rsidR="00C75397" w:rsidRPr="0097599D">
              <w:t xml:space="preserve">or export control laws </w:t>
            </w:r>
            <w:r w:rsidRPr="0097599D">
              <w:t>outside of the United States</w:t>
            </w:r>
            <w:r w:rsidR="00B62FAE" w:rsidRPr="0097599D">
              <w:t>.</w:t>
            </w:r>
          </w:p>
          <w:p w14:paraId="60482B71" w14:textId="3592D72B" w:rsidR="00BF25AA" w:rsidRPr="0097599D" w:rsidRDefault="00BF25AA" w:rsidP="008E100E">
            <w:pPr>
              <w:rPr>
                <w:rStyle w:val="Strong"/>
                <w:b w:val="0"/>
                <w:bCs w:val="0"/>
              </w:rPr>
            </w:pPr>
            <w:r w:rsidRPr="0097599D">
              <w:rPr>
                <w:rStyle w:val="Strong"/>
              </w:rPr>
              <w:t>Instructions:</w:t>
            </w:r>
            <w:r w:rsidRPr="0097599D">
              <w:t xml:space="preserve"> Describe the locations where the Proposer proposes performing work associated with the </w:t>
            </w:r>
            <w:r w:rsidR="00C01F10" w:rsidRPr="0097599D">
              <w:t>Statements</w:t>
            </w:r>
            <w:r w:rsidRPr="0097599D">
              <w:t xml:space="preserve"> of Work of this RFP. If the location(s) for a specific task changes during the </w:t>
            </w:r>
            <w:r w:rsidR="00C01F10" w:rsidRPr="0097599D">
              <w:t>C</w:t>
            </w:r>
            <w:r w:rsidRPr="0097599D">
              <w:t xml:space="preserve">ontract term, provide a timeline reflecting where the task will be performed during each </w:t>
            </w:r>
            <w:proofErr w:type="gramStart"/>
            <w:r w:rsidRPr="0097599D">
              <w:t>time period</w:t>
            </w:r>
            <w:proofErr w:type="gramEnd"/>
            <w:r w:rsidRPr="0097599D">
              <w:t>. Identify the Proposer’s expectations for space requirements at the County’s facilities, if any.</w:t>
            </w:r>
          </w:p>
        </w:tc>
      </w:tr>
    </w:tbl>
    <w:p w14:paraId="59B13E1D" w14:textId="77777777" w:rsidR="00BF25AA" w:rsidRPr="0097599D" w:rsidRDefault="00BF25AA" w:rsidP="00BF25AA">
      <w:pPr>
        <w:rPr>
          <w:rStyle w:val="Strong"/>
        </w:rPr>
      </w:pPr>
    </w:p>
    <w:p w14:paraId="7FA8CFE6" w14:textId="77777777" w:rsidR="00BF25AA" w:rsidRPr="0097599D" w:rsidRDefault="00BF25AA" w:rsidP="00BF25AA">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0A3CA3F1" w14:textId="77777777" w:rsidR="00BF25AA" w:rsidRPr="0097599D" w:rsidRDefault="00BF25AA" w:rsidP="00465F6D">
      <w:pPr>
        <w:pStyle w:val="Heading3-noTOC"/>
        <w:numPr>
          <w:ilvl w:val="2"/>
          <w:numId w:val="27"/>
        </w:numPr>
        <w:spacing w:after="200" w:line="276" w:lineRule="auto"/>
        <w:ind w:left="540"/>
        <w:jc w:val="both"/>
      </w:pPr>
      <w:bookmarkStart w:id="32" w:name="_Toc445293210"/>
      <w:r w:rsidRPr="0097599D">
        <w:t xml:space="preserve">Existing Business Relationships with the </w:t>
      </w:r>
      <w:bookmarkEnd w:id="32"/>
      <w:r w:rsidRPr="0097599D">
        <w:t>County of Los Angeles</w:t>
      </w:r>
    </w:p>
    <w:tbl>
      <w:tblPr>
        <w:tblStyle w:val="TableGrid"/>
        <w:tblW w:w="0" w:type="auto"/>
        <w:tblLook w:val="04A0" w:firstRow="1" w:lastRow="0" w:firstColumn="1" w:lastColumn="0" w:noHBand="0" w:noVBand="1"/>
      </w:tblPr>
      <w:tblGrid>
        <w:gridCol w:w="9350"/>
      </w:tblGrid>
      <w:tr w:rsidR="00BF25AA" w:rsidRPr="0097599D" w14:paraId="273E3525" w14:textId="77777777" w:rsidTr="00142CCB">
        <w:tc>
          <w:tcPr>
            <w:tcW w:w="9576" w:type="dxa"/>
          </w:tcPr>
          <w:p w14:paraId="536A11EB" w14:textId="3A8CEB6B" w:rsidR="00BF25AA" w:rsidRPr="0097599D" w:rsidRDefault="00BF25AA" w:rsidP="008E100E">
            <w:pPr>
              <w:pStyle w:val="TableText"/>
              <w:rPr>
                <w:rStyle w:val="Strong"/>
                <w:b w:val="0"/>
                <w:bCs w:val="0"/>
                <w:sz w:val="22"/>
              </w:rPr>
            </w:pPr>
            <w:r w:rsidRPr="0097599D">
              <w:rPr>
                <w:rStyle w:val="Strong"/>
                <w:sz w:val="22"/>
              </w:rPr>
              <w:t>Instructions:</w:t>
            </w:r>
            <w:r w:rsidRPr="0097599D">
              <w:rPr>
                <w:sz w:val="22"/>
              </w:rPr>
              <w:t xml:space="preserve"> Describe any existing or recent (within the last five (5) years) business relationships the Proposer or any of its </w:t>
            </w:r>
            <w:r w:rsidR="00034C3F" w:rsidRPr="0097599D">
              <w:rPr>
                <w:sz w:val="22"/>
              </w:rPr>
              <w:t>a</w:t>
            </w:r>
            <w:r w:rsidRPr="0097599D">
              <w:rPr>
                <w:sz w:val="22"/>
              </w:rPr>
              <w:t>ffiliates and proposed Subcontractors have with the County of Los Angeles.</w:t>
            </w:r>
          </w:p>
        </w:tc>
      </w:tr>
    </w:tbl>
    <w:p w14:paraId="18899EF1" w14:textId="77777777" w:rsidR="00BF25AA" w:rsidRPr="0097599D" w:rsidRDefault="00BF25AA" w:rsidP="00BF25AA">
      <w:pPr>
        <w:pStyle w:val="TableText"/>
        <w:rPr>
          <w:sz w:val="22"/>
        </w:rPr>
      </w:pPr>
    </w:p>
    <w:p w14:paraId="72A33680" w14:textId="77777777" w:rsidR="00BF25AA" w:rsidRPr="0097599D" w:rsidRDefault="00BF25AA" w:rsidP="00BF25AA">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2E0C7544" w14:textId="1415E6A1" w:rsidR="00BF25AA" w:rsidRPr="0097599D" w:rsidRDefault="00BF25AA" w:rsidP="00BF25AA">
      <w:pPr>
        <w:pStyle w:val="Num-Heading3"/>
        <w:numPr>
          <w:ilvl w:val="0"/>
          <w:numId w:val="0"/>
        </w:numPr>
        <w:ind w:left="720" w:hanging="720"/>
        <w:rPr>
          <w:b w:val="0"/>
          <w:bCs/>
          <w:sz w:val="28"/>
          <w:szCs w:val="24"/>
        </w:rPr>
      </w:pPr>
      <w:bookmarkStart w:id="33" w:name="_Toc71110528"/>
      <w:bookmarkStart w:id="34" w:name="_Toc256000007"/>
      <w:bookmarkStart w:id="35" w:name="_Toc76559874"/>
      <w:bookmarkStart w:id="36" w:name="_Toc79855518"/>
      <w:bookmarkEnd w:id="29"/>
      <w:r w:rsidRPr="0097599D">
        <w:rPr>
          <w:b w:val="0"/>
          <w:bCs/>
          <w:sz w:val="28"/>
          <w:szCs w:val="24"/>
        </w:rPr>
        <w:lastRenderedPageBreak/>
        <w:t>F.2</w:t>
      </w:r>
      <w:r w:rsidRPr="0097599D">
        <w:rPr>
          <w:b w:val="0"/>
          <w:bCs/>
          <w:sz w:val="28"/>
          <w:szCs w:val="24"/>
        </w:rPr>
        <w:tab/>
        <w:t>Proposer’s References</w:t>
      </w:r>
      <w:bookmarkEnd w:id="33"/>
      <w:bookmarkEnd w:id="34"/>
      <w:bookmarkEnd w:id="35"/>
      <w:bookmarkEnd w:id="36"/>
      <w:r w:rsidRPr="0097599D">
        <w:rPr>
          <w:b w:val="0"/>
          <w:bCs/>
          <w:sz w:val="28"/>
          <w:szCs w:val="24"/>
        </w:rPr>
        <w:t xml:space="preserve"> </w:t>
      </w:r>
    </w:p>
    <w:tbl>
      <w:tblPr>
        <w:tblStyle w:val="TableGrid"/>
        <w:tblW w:w="0" w:type="auto"/>
        <w:tblLook w:val="04A0" w:firstRow="1" w:lastRow="0" w:firstColumn="1" w:lastColumn="0" w:noHBand="0" w:noVBand="1"/>
      </w:tblPr>
      <w:tblGrid>
        <w:gridCol w:w="9350"/>
      </w:tblGrid>
      <w:tr w:rsidR="00BF25AA" w:rsidRPr="0097599D" w14:paraId="5177FE6B" w14:textId="77777777" w:rsidTr="00142CCB">
        <w:tc>
          <w:tcPr>
            <w:tcW w:w="9576" w:type="dxa"/>
          </w:tcPr>
          <w:p w14:paraId="2EFB7298" w14:textId="5780AE52" w:rsidR="00BF25AA" w:rsidRPr="0097599D" w:rsidRDefault="00BF25AA" w:rsidP="008E100E">
            <w:r w:rsidRPr="0097599D">
              <w:t>Include at least three (3) references that clearly demonstrate the Proposer’s ability to perform the Statement</w:t>
            </w:r>
            <w:r w:rsidR="00F66F76" w:rsidRPr="0097599D">
              <w:t>s</w:t>
            </w:r>
            <w:r w:rsidRPr="0097599D">
              <w:t xml:space="preserve"> of Work described in this RFP. The Proposer may not use itself</w:t>
            </w:r>
            <w:r w:rsidR="00D82154" w:rsidRPr="0097599D">
              <w:t>, its parents, subsidiaries, or affiliates,</w:t>
            </w:r>
            <w:r w:rsidRPr="0097599D">
              <w:t xml:space="preserve"> or any of the other entities that are part of the Proposal as reference organizations.</w:t>
            </w:r>
            <w:r w:rsidR="009960D7" w:rsidRPr="0097599D">
              <w:t xml:space="preserve"> References must be for successful product implementations that are complete and scalable to the size of the County. References are not required to be for implementations of an EMS solution.</w:t>
            </w:r>
          </w:p>
          <w:p w14:paraId="7F67F03B" w14:textId="63F1FC71" w:rsidR="00BF25AA" w:rsidRPr="0097599D" w:rsidRDefault="00BF25AA" w:rsidP="008E100E">
            <w:pPr>
              <w:rPr>
                <w:rStyle w:val="Strong"/>
                <w:b w:val="0"/>
                <w:bCs w:val="0"/>
              </w:rPr>
            </w:pPr>
            <w:r w:rsidRPr="0097599D">
              <w:rPr>
                <w:rStyle w:val="Strong"/>
              </w:rPr>
              <w:t>Instructions:</w:t>
            </w:r>
            <w:r w:rsidR="008127E0" w:rsidRPr="0097599D">
              <w:rPr>
                <w:rStyle w:val="Strong"/>
                <w:b w:val="0"/>
              </w:rPr>
              <w:t xml:space="preserve"> </w:t>
            </w:r>
            <w:r w:rsidRPr="0097599D">
              <w:rPr>
                <w:rStyle w:val="Strong"/>
                <w:b w:val="0"/>
              </w:rPr>
              <w:t xml:space="preserve">Provide the information requested in the Tables below. The Tables may be replicated if the Proposer would like to include more than three (3) references. </w:t>
            </w:r>
            <w:r w:rsidRPr="0097599D">
              <w:t>Do not change any of the pre-populated sections. Any changes to the pre-populated sections could lead to the disqualification of the Proposal.</w:t>
            </w:r>
          </w:p>
        </w:tc>
      </w:tr>
    </w:tbl>
    <w:p w14:paraId="036839CC" w14:textId="77777777" w:rsidR="00BF25AA" w:rsidRPr="0097599D" w:rsidRDefault="00BF25AA" w:rsidP="00BF25AA">
      <w:pPr>
        <w:rPr>
          <w:b/>
        </w:rPr>
      </w:pPr>
    </w:p>
    <w:p w14:paraId="507E024D" w14:textId="77777777" w:rsidR="00BF25AA" w:rsidRPr="0097599D" w:rsidRDefault="00BF25AA" w:rsidP="00BF25AA">
      <w:pPr>
        <w:pStyle w:val="TableNumberedList"/>
      </w:pPr>
      <w:r w:rsidRPr="0097599D">
        <w:t>Reference 1</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BF25AA" w:rsidRPr="0097599D" w14:paraId="4CFDA563" w14:textId="77777777" w:rsidTr="00142CCB">
        <w:trPr>
          <w:cantSplit/>
          <w:jc w:val="center"/>
        </w:trPr>
        <w:tc>
          <w:tcPr>
            <w:tcW w:w="9198" w:type="dxa"/>
            <w:gridSpan w:val="6"/>
            <w:tcBorders>
              <w:top w:val="single" w:sz="4" w:space="0" w:color="auto"/>
            </w:tcBorders>
            <w:shd w:val="clear" w:color="auto" w:fill="009AD7" w:themeFill="accent4"/>
          </w:tcPr>
          <w:p w14:paraId="0D2B30D9" w14:textId="77777777" w:rsidR="00BF25AA" w:rsidRPr="0097599D" w:rsidRDefault="00BF25AA" w:rsidP="008E100E">
            <w:pPr>
              <w:pStyle w:val="TableText"/>
              <w:keepNext/>
              <w:rPr>
                <w:b/>
                <w:bCs/>
                <w:color w:val="FFFFFF" w:themeColor="background1"/>
              </w:rPr>
            </w:pPr>
            <w:r w:rsidRPr="0097599D">
              <w:rPr>
                <w:b/>
                <w:bCs/>
                <w:color w:val="FFFFFF" w:themeColor="background1"/>
              </w:rPr>
              <w:t>PROPOSER INFORMATION</w:t>
            </w:r>
          </w:p>
        </w:tc>
      </w:tr>
      <w:tr w:rsidR="00BF25AA" w:rsidRPr="0097599D" w14:paraId="2101B0CE" w14:textId="77777777" w:rsidTr="00142CCB">
        <w:tblPrEx>
          <w:tblBorders>
            <w:insideV w:val="none" w:sz="0" w:space="0" w:color="auto"/>
          </w:tblBorders>
        </w:tblPrEx>
        <w:trPr>
          <w:cantSplit/>
          <w:jc w:val="center"/>
        </w:trPr>
        <w:tc>
          <w:tcPr>
            <w:tcW w:w="4662" w:type="dxa"/>
            <w:gridSpan w:val="2"/>
            <w:vMerge w:val="restart"/>
            <w:tcBorders>
              <w:right w:val="single" w:sz="4" w:space="0" w:color="auto"/>
            </w:tcBorders>
          </w:tcPr>
          <w:p w14:paraId="39BE956A" w14:textId="77777777" w:rsidR="00BF25AA" w:rsidRPr="0097599D" w:rsidRDefault="00BF25AA" w:rsidP="008E100E">
            <w:pPr>
              <w:pStyle w:val="TableText"/>
            </w:pPr>
            <w:r w:rsidRPr="0097599D">
              <w:t>Proposer Name:</w:t>
            </w:r>
          </w:p>
          <w:p w14:paraId="5F76E42A" w14:textId="77777777" w:rsidR="00BF25AA" w:rsidRPr="0097599D" w:rsidRDefault="00BF25AA" w:rsidP="008E100E">
            <w:pPr>
              <w:pStyle w:val="TableText"/>
            </w:pPr>
          </w:p>
        </w:tc>
        <w:tc>
          <w:tcPr>
            <w:tcW w:w="4536" w:type="dxa"/>
            <w:gridSpan w:val="4"/>
            <w:tcBorders>
              <w:left w:val="single" w:sz="4" w:space="0" w:color="auto"/>
            </w:tcBorders>
          </w:tcPr>
          <w:p w14:paraId="6F1C053C" w14:textId="77777777" w:rsidR="00BF25AA" w:rsidRPr="0097599D" w:rsidRDefault="00BF25AA" w:rsidP="008E100E">
            <w:pPr>
              <w:pStyle w:val="TableText"/>
            </w:pPr>
            <w:r w:rsidRPr="0097599D">
              <w:t>Proposer Contact Name:</w:t>
            </w:r>
          </w:p>
        </w:tc>
      </w:tr>
      <w:tr w:rsidR="00BF25AA" w:rsidRPr="0097599D" w14:paraId="50CC04E2" w14:textId="77777777" w:rsidTr="00142CCB">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58E898CA" w14:textId="77777777" w:rsidR="00BF25AA" w:rsidRPr="0097599D" w:rsidRDefault="00BF25AA" w:rsidP="008E100E">
            <w:pPr>
              <w:pStyle w:val="TableText"/>
            </w:pPr>
          </w:p>
        </w:tc>
        <w:tc>
          <w:tcPr>
            <w:tcW w:w="4536" w:type="dxa"/>
            <w:gridSpan w:val="4"/>
            <w:tcBorders>
              <w:left w:val="single" w:sz="4" w:space="0" w:color="auto"/>
              <w:bottom w:val="single" w:sz="4" w:space="0" w:color="auto"/>
            </w:tcBorders>
          </w:tcPr>
          <w:p w14:paraId="6E3A61EF" w14:textId="77777777" w:rsidR="00BF25AA" w:rsidRPr="0097599D" w:rsidRDefault="00BF25AA" w:rsidP="008E100E">
            <w:pPr>
              <w:pStyle w:val="TableText"/>
            </w:pPr>
            <w:r w:rsidRPr="0097599D">
              <w:t>Proposer Contact Phone Number:</w:t>
            </w:r>
          </w:p>
        </w:tc>
      </w:tr>
      <w:tr w:rsidR="00BF25AA" w:rsidRPr="0097599D" w14:paraId="79142494"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3DE44411" w14:textId="094D6BDE" w:rsidR="00BF25AA" w:rsidRPr="0097599D" w:rsidRDefault="002A5319" w:rsidP="008E100E">
            <w:pPr>
              <w:pStyle w:val="TableText"/>
              <w:rPr>
                <w:b/>
                <w:color w:val="FFFFFF" w:themeColor="background1"/>
              </w:rPr>
            </w:pPr>
            <w:r w:rsidRPr="0097599D">
              <w:rPr>
                <w:b/>
                <w:color w:val="FFFFFF" w:themeColor="background1"/>
              </w:rPr>
              <w:t>REFERENCE</w:t>
            </w:r>
            <w:r w:rsidR="008127E0" w:rsidRPr="0097599D">
              <w:rPr>
                <w:b/>
                <w:color w:val="FFFFFF" w:themeColor="background1"/>
              </w:rPr>
              <w:t xml:space="preserve"> </w:t>
            </w:r>
            <w:r w:rsidR="00BF25AA" w:rsidRPr="0097599D">
              <w:rPr>
                <w:b/>
                <w:color w:val="FFFFFF" w:themeColor="background1"/>
              </w:rPr>
              <w:t>INFORMATION</w:t>
            </w:r>
          </w:p>
        </w:tc>
      </w:tr>
      <w:tr w:rsidR="00BF25AA" w:rsidRPr="0097599D" w14:paraId="5A3BEA23" w14:textId="77777777" w:rsidTr="00142CCB">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14CC2AE5" w14:textId="77777777" w:rsidR="00BF25AA" w:rsidRPr="0097599D" w:rsidRDefault="00BF25AA" w:rsidP="008E100E">
            <w:pPr>
              <w:pStyle w:val="TableText"/>
            </w:pPr>
            <w:r w:rsidRPr="0097599D">
              <w:t>Client Organization:</w:t>
            </w:r>
          </w:p>
        </w:tc>
        <w:tc>
          <w:tcPr>
            <w:tcW w:w="4536" w:type="dxa"/>
            <w:gridSpan w:val="4"/>
            <w:tcBorders>
              <w:left w:val="single" w:sz="4" w:space="0" w:color="auto"/>
            </w:tcBorders>
          </w:tcPr>
          <w:p w14:paraId="779640AB" w14:textId="77777777" w:rsidR="00BF25AA" w:rsidRPr="0097599D" w:rsidRDefault="00BF25AA" w:rsidP="008E100E">
            <w:pPr>
              <w:pStyle w:val="TableText"/>
            </w:pPr>
            <w:r w:rsidRPr="0097599D">
              <w:t>Client Contact Name:</w:t>
            </w:r>
          </w:p>
        </w:tc>
      </w:tr>
      <w:tr w:rsidR="00BF25AA" w:rsidRPr="0097599D" w14:paraId="359C5391" w14:textId="77777777" w:rsidTr="00142CCB">
        <w:tblPrEx>
          <w:tblBorders>
            <w:insideV w:val="none" w:sz="0" w:space="0" w:color="auto"/>
          </w:tblBorders>
        </w:tblPrEx>
        <w:trPr>
          <w:cantSplit/>
          <w:trHeight w:val="504"/>
          <w:jc w:val="center"/>
        </w:trPr>
        <w:tc>
          <w:tcPr>
            <w:tcW w:w="4662" w:type="dxa"/>
            <w:gridSpan w:val="2"/>
            <w:vMerge/>
            <w:tcBorders>
              <w:right w:val="single" w:sz="4" w:space="0" w:color="auto"/>
            </w:tcBorders>
          </w:tcPr>
          <w:p w14:paraId="47923108" w14:textId="77777777" w:rsidR="00BF25AA" w:rsidRPr="0097599D" w:rsidRDefault="00BF25AA" w:rsidP="008E100E">
            <w:pPr>
              <w:pStyle w:val="TableText"/>
            </w:pPr>
          </w:p>
        </w:tc>
        <w:tc>
          <w:tcPr>
            <w:tcW w:w="4536" w:type="dxa"/>
            <w:gridSpan w:val="4"/>
            <w:tcBorders>
              <w:left w:val="single" w:sz="4" w:space="0" w:color="auto"/>
            </w:tcBorders>
          </w:tcPr>
          <w:p w14:paraId="4E6FE476" w14:textId="77777777" w:rsidR="00BF25AA" w:rsidRPr="0097599D" w:rsidRDefault="00BF25AA" w:rsidP="008E100E">
            <w:pPr>
              <w:pStyle w:val="TableText"/>
            </w:pPr>
            <w:r w:rsidRPr="0097599D">
              <w:t>Client Phone Number:</w:t>
            </w:r>
          </w:p>
        </w:tc>
      </w:tr>
      <w:tr w:rsidR="00BF25AA" w:rsidRPr="0097599D" w14:paraId="5D793A65" w14:textId="77777777" w:rsidTr="00142CCB">
        <w:tblPrEx>
          <w:tblBorders>
            <w:insideV w:val="none" w:sz="0" w:space="0" w:color="auto"/>
          </w:tblBorders>
        </w:tblPrEx>
        <w:trPr>
          <w:cantSplit/>
          <w:trHeight w:val="1018"/>
          <w:jc w:val="center"/>
        </w:trPr>
        <w:tc>
          <w:tcPr>
            <w:tcW w:w="4662" w:type="dxa"/>
            <w:gridSpan w:val="2"/>
            <w:tcBorders>
              <w:right w:val="single" w:sz="4" w:space="0" w:color="auto"/>
            </w:tcBorders>
          </w:tcPr>
          <w:p w14:paraId="493EAD34" w14:textId="77777777" w:rsidR="00BF25AA" w:rsidRPr="0097599D" w:rsidRDefault="00BF25AA" w:rsidP="008E100E">
            <w:pPr>
              <w:pStyle w:val="TableText"/>
            </w:pPr>
            <w:r w:rsidRPr="0097599D">
              <w:t>Client Mailing Address:</w:t>
            </w:r>
          </w:p>
        </w:tc>
        <w:tc>
          <w:tcPr>
            <w:tcW w:w="4536" w:type="dxa"/>
            <w:gridSpan w:val="4"/>
            <w:tcBorders>
              <w:left w:val="single" w:sz="4" w:space="0" w:color="auto"/>
            </w:tcBorders>
          </w:tcPr>
          <w:p w14:paraId="04878155" w14:textId="77777777" w:rsidR="00BF25AA" w:rsidRPr="0097599D" w:rsidRDefault="00BF25AA" w:rsidP="008E100E">
            <w:pPr>
              <w:pStyle w:val="TableText"/>
            </w:pPr>
            <w:r w:rsidRPr="0097599D">
              <w:t>Client E-mail Address:</w:t>
            </w:r>
          </w:p>
        </w:tc>
      </w:tr>
      <w:tr w:rsidR="00BF25AA" w:rsidRPr="0097599D" w14:paraId="4A7CD1FC"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0EC22E74" w14:textId="77777777" w:rsidR="00BF25AA" w:rsidRPr="0097599D" w:rsidRDefault="00BF25AA" w:rsidP="008E100E">
            <w:pPr>
              <w:pStyle w:val="TableText"/>
              <w:rPr>
                <w:b/>
              </w:rPr>
            </w:pPr>
            <w:r w:rsidRPr="0097599D">
              <w:rPr>
                <w:b/>
                <w:color w:val="FFFFFF" w:themeColor="background1"/>
              </w:rPr>
              <w:t>PROJECT INFORMATION</w:t>
            </w:r>
          </w:p>
        </w:tc>
      </w:tr>
      <w:tr w:rsidR="00BF25AA" w:rsidRPr="0097599D" w14:paraId="1D4146EC" w14:textId="77777777" w:rsidTr="00142CCB">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31909314" w14:textId="77777777" w:rsidR="00BF25AA" w:rsidRPr="0097599D" w:rsidRDefault="00BF25AA" w:rsidP="008E100E">
            <w:pPr>
              <w:pStyle w:val="TableText"/>
            </w:pPr>
            <w:r w:rsidRPr="0097599D">
              <w:t>Total Proposer Staff:</w:t>
            </w:r>
          </w:p>
        </w:tc>
        <w:tc>
          <w:tcPr>
            <w:tcW w:w="6984" w:type="dxa"/>
            <w:gridSpan w:val="4"/>
            <w:tcBorders>
              <w:left w:val="single" w:sz="4" w:space="0" w:color="auto"/>
              <w:bottom w:val="single" w:sz="4" w:space="0" w:color="auto"/>
            </w:tcBorders>
          </w:tcPr>
          <w:p w14:paraId="12673AA3" w14:textId="77777777" w:rsidR="00BF25AA" w:rsidRPr="0097599D" w:rsidRDefault="00BF25AA" w:rsidP="008E100E">
            <w:pPr>
              <w:pStyle w:val="TableText"/>
            </w:pPr>
          </w:p>
        </w:tc>
      </w:tr>
      <w:tr w:rsidR="00BF25AA" w:rsidRPr="0097599D" w14:paraId="05C4B554" w14:textId="77777777" w:rsidTr="00142CCB">
        <w:tblPrEx>
          <w:tblBorders>
            <w:insideV w:val="none" w:sz="0" w:space="0" w:color="auto"/>
          </w:tblBorders>
        </w:tblPrEx>
        <w:trPr>
          <w:cantSplit/>
          <w:trHeight w:val="1610"/>
          <w:jc w:val="center"/>
        </w:trPr>
        <w:tc>
          <w:tcPr>
            <w:tcW w:w="9198" w:type="dxa"/>
            <w:gridSpan w:val="6"/>
            <w:tcBorders>
              <w:bottom w:val="single" w:sz="4" w:space="0" w:color="auto"/>
            </w:tcBorders>
          </w:tcPr>
          <w:p w14:paraId="6C4A9F0D" w14:textId="77777777" w:rsidR="00BF25AA" w:rsidRPr="0097599D" w:rsidRDefault="00BF25AA" w:rsidP="008E100E">
            <w:pPr>
              <w:pStyle w:val="TableText"/>
            </w:pPr>
            <w:r w:rsidRPr="0097599D">
              <w:t>Project Objectives:</w:t>
            </w:r>
          </w:p>
        </w:tc>
      </w:tr>
      <w:tr w:rsidR="00BF25AA" w:rsidRPr="0097599D" w14:paraId="0239EDB5"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666D17E1" w14:textId="77777777" w:rsidR="00BF25AA" w:rsidRPr="0097599D" w:rsidRDefault="00BF25AA" w:rsidP="008E100E">
            <w:pPr>
              <w:pStyle w:val="TableText"/>
            </w:pPr>
            <w:r w:rsidRPr="0097599D">
              <w:t>Project Description:</w:t>
            </w:r>
          </w:p>
        </w:tc>
      </w:tr>
      <w:tr w:rsidR="00BF25AA" w:rsidRPr="0097599D" w14:paraId="3584C571"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0360D980" w14:textId="77777777" w:rsidR="00BF25AA" w:rsidRPr="0097599D" w:rsidRDefault="00BF25AA" w:rsidP="008E100E">
            <w:pPr>
              <w:pStyle w:val="TableText"/>
            </w:pPr>
            <w:r w:rsidRPr="0097599D">
              <w:t>Proposer’s Involvement:</w:t>
            </w:r>
          </w:p>
        </w:tc>
      </w:tr>
      <w:tr w:rsidR="00BF25AA" w:rsidRPr="0097599D" w14:paraId="632CBA58"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41974487" w14:textId="77777777" w:rsidR="00BF25AA" w:rsidRPr="0097599D" w:rsidRDefault="00BF25AA" w:rsidP="008E100E">
            <w:pPr>
              <w:pStyle w:val="TableText"/>
              <w:keepNext/>
              <w:rPr>
                <w:b/>
                <w:bCs/>
                <w:color w:val="FFFFFF" w:themeColor="background1"/>
              </w:rPr>
            </w:pPr>
            <w:r w:rsidRPr="0097599D">
              <w:rPr>
                <w:b/>
                <w:bCs/>
                <w:color w:val="FFFFFF" w:themeColor="background1"/>
              </w:rPr>
              <w:t>PROPOSER KEY PERSONNEL ASSIGNED TO PROJECT</w:t>
            </w:r>
          </w:p>
        </w:tc>
      </w:tr>
      <w:tr w:rsidR="005F210F" w:rsidRPr="0097599D" w14:paraId="6D6EF0AD" w14:textId="77777777" w:rsidTr="008E100E">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45F5B0DD"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dotted" w:sz="4" w:space="0" w:color="auto"/>
            </w:tcBorders>
          </w:tcPr>
          <w:p w14:paraId="7D8EE187" w14:textId="77777777" w:rsidR="00BF25AA" w:rsidRPr="0097599D" w:rsidRDefault="00BF25AA" w:rsidP="008E100E">
            <w:pPr>
              <w:pStyle w:val="TableText"/>
            </w:pPr>
            <w:r w:rsidRPr="0097599D">
              <w:t>Role: (Add more rows as needed)</w:t>
            </w:r>
          </w:p>
        </w:tc>
      </w:tr>
      <w:tr w:rsidR="00BF25AA" w:rsidRPr="0097599D" w14:paraId="4AAA5C01" w14:textId="77777777" w:rsidTr="00142CCB">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541407C5"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single" w:sz="4" w:space="0" w:color="auto"/>
            </w:tcBorders>
          </w:tcPr>
          <w:p w14:paraId="1F7AF233" w14:textId="77777777" w:rsidR="00BF25AA" w:rsidRPr="0097599D" w:rsidRDefault="00BF25AA" w:rsidP="008E100E">
            <w:pPr>
              <w:pStyle w:val="TableText"/>
            </w:pPr>
            <w:r w:rsidRPr="0097599D">
              <w:t>Role: (Add more rows as needed)</w:t>
            </w:r>
          </w:p>
        </w:tc>
      </w:tr>
      <w:tr w:rsidR="00BF25AA" w:rsidRPr="0097599D" w14:paraId="656DA4B8"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0498652A" w14:textId="77777777" w:rsidR="00BF25AA" w:rsidRPr="0097599D" w:rsidRDefault="00BF25AA" w:rsidP="008E100E">
            <w:pPr>
              <w:pStyle w:val="TableText"/>
              <w:keepNext/>
              <w:rPr>
                <w:b/>
                <w:bCs/>
                <w:color w:val="FFFFFF" w:themeColor="background1"/>
              </w:rPr>
            </w:pPr>
            <w:r w:rsidRPr="0097599D">
              <w:rPr>
                <w:b/>
                <w:bCs/>
                <w:color w:val="FFFFFF" w:themeColor="background1"/>
              </w:rPr>
              <w:lastRenderedPageBreak/>
              <w:t>PROJECT MEASUREMENTS</w:t>
            </w:r>
          </w:p>
        </w:tc>
      </w:tr>
      <w:tr w:rsidR="00BF25AA" w:rsidRPr="0097599D" w14:paraId="45BE7C77" w14:textId="77777777" w:rsidTr="00142CCB">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3A5503FB" w14:textId="77777777" w:rsidR="00BF25AA" w:rsidRPr="0097599D" w:rsidRDefault="00BF25AA" w:rsidP="008E100E">
            <w:pPr>
              <w:pStyle w:val="TableText"/>
            </w:pPr>
            <w:r w:rsidRPr="0097599D">
              <w:t>Operating Budget of Client Organization:</w:t>
            </w:r>
          </w:p>
        </w:tc>
        <w:tc>
          <w:tcPr>
            <w:tcW w:w="4536" w:type="dxa"/>
            <w:gridSpan w:val="4"/>
            <w:tcBorders>
              <w:left w:val="single" w:sz="4" w:space="0" w:color="auto"/>
            </w:tcBorders>
          </w:tcPr>
          <w:p w14:paraId="6A86858E" w14:textId="77777777" w:rsidR="00BF25AA" w:rsidRPr="0097599D" w:rsidRDefault="00BF25AA" w:rsidP="008E100E">
            <w:pPr>
              <w:pStyle w:val="TableText"/>
            </w:pPr>
            <w:r w:rsidRPr="0097599D">
              <w:t># of Users:</w:t>
            </w:r>
          </w:p>
        </w:tc>
      </w:tr>
      <w:tr w:rsidR="005F210F" w:rsidRPr="0097599D" w14:paraId="22139AE7"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37B9BFF1"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6C054ACD" w14:textId="77777777" w:rsidR="00BF25AA" w:rsidRPr="0097599D" w:rsidRDefault="00BF25AA" w:rsidP="008E100E">
            <w:pPr>
              <w:pStyle w:val="TableText"/>
            </w:pPr>
          </w:p>
        </w:tc>
      </w:tr>
      <w:tr w:rsidR="00BF25AA" w:rsidRPr="0097599D" w14:paraId="506F2D5E" w14:textId="77777777" w:rsidTr="00142CCB">
        <w:tblPrEx>
          <w:tblBorders>
            <w:insideV w:val="none" w:sz="0" w:space="0" w:color="auto"/>
          </w:tblBorders>
        </w:tblPrEx>
        <w:trPr>
          <w:cantSplit/>
          <w:trHeight w:val="432"/>
          <w:jc w:val="center"/>
        </w:trPr>
        <w:tc>
          <w:tcPr>
            <w:tcW w:w="4662" w:type="dxa"/>
            <w:gridSpan w:val="2"/>
            <w:tcBorders>
              <w:right w:val="single" w:sz="4" w:space="0" w:color="auto"/>
            </w:tcBorders>
          </w:tcPr>
          <w:p w14:paraId="652A5048" w14:textId="77777777" w:rsidR="00BF25AA" w:rsidRPr="0097599D" w:rsidRDefault="00BF25AA" w:rsidP="008E100E">
            <w:pPr>
              <w:pStyle w:val="TableText"/>
            </w:pPr>
            <w:r w:rsidRPr="0097599D">
              <w:t>Original Value of Proposer’s Contract:</w:t>
            </w:r>
          </w:p>
        </w:tc>
        <w:tc>
          <w:tcPr>
            <w:tcW w:w="4536" w:type="dxa"/>
            <w:gridSpan w:val="4"/>
            <w:tcBorders>
              <w:left w:val="single" w:sz="4" w:space="0" w:color="auto"/>
            </w:tcBorders>
          </w:tcPr>
          <w:p w14:paraId="2356B51F" w14:textId="77777777" w:rsidR="00BF25AA" w:rsidRPr="0097599D" w:rsidRDefault="00BF25AA" w:rsidP="008E100E">
            <w:pPr>
              <w:pStyle w:val="TableText"/>
            </w:pPr>
            <w:r w:rsidRPr="0097599D">
              <w:t>Actual Total Contract Value:</w:t>
            </w:r>
          </w:p>
        </w:tc>
      </w:tr>
      <w:tr w:rsidR="00BF25AA" w:rsidRPr="0097599D" w14:paraId="2755796B" w14:textId="77777777" w:rsidTr="00142CCB">
        <w:tblPrEx>
          <w:tblBorders>
            <w:insideV w:val="none" w:sz="0" w:space="0" w:color="auto"/>
          </w:tblBorders>
        </w:tblPrEx>
        <w:trPr>
          <w:cantSplit/>
          <w:trHeight w:val="1160"/>
          <w:jc w:val="center"/>
        </w:trPr>
        <w:tc>
          <w:tcPr>
            <w:tcW w:w="9198" w:type="dxa"/>
            <w:gridSpan w:val="6"/>
          </w:tcPr>
          <w:p w14:paraId="542C5773" w14:textId="77777777" w:rsidR="00BF25AA" w:rsidRPr="0097599D" w:rsidRDefault="00BF25AA" w:rsidP="008E100E">
            <w:pPr>
              <w:pStyle w:val="TableText"/>
            </w:pPr>
            <w:r w:rsidRPr="0097599D">
              <w:t>Reason(s) for Change in Value:</w:t>
            </w:r>
          </w:p>
          <w:p w14:paraId="4423AA9F" w14:textId="77777777" w:rsidR="00BF25AA" w:rsidRPr="0097599D" w:rsidRDefault="00BF25AA" w:rsidP="008E100E">
            <w:pPr>
              <w:pStyle w:val="TableText"/>
            </w:pPr>
          </w:p>
        </w:tc>
      </w:tr>
      <w:tr w:rsidR="005F210F" w:rsidRPr="0097599D" w14:paraId="3E03C42C"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51FC7AE"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7F3C0E76" w14:textId="77777777" w:rsidR="00BF25AA" w:rsidRPr="0097599D" w:rsidRDefault="00BF25AA" w:rsidP="008E100E">
            <w:pPr>
              <w:pStyle w:val="TableText"/>
            </w:pPr>
          </w:p>
        </w:tc>
      </w:tr>
      <w:tr w:rsidR="00BF25AA" w:rsidRPr="0097599D" w14:paraId="31A45329" w14:textId="77777777" w:rsidTr="00142CCB">
        <w:tblPrEx>
          <w:tblBorders>
            <w:insideV w:val="none" w:sz="0" w:space="0" w:color="auto"/>
          </w:tblBorders>
        </w:tblPrEx>
        <w:trPr>
          <w:cantSplit/>
          <w:jc w:val="center"/>
        </w:trPr>
        <w:tc>
          <w:tcPr>
            <w:tcW w:w="4662" w:type="dxa"/>
            <w:gridSpan w:val="2"/>
            <w:tcBorders>
              <w:right w:val="single" w:sz="4" w:space="0" w:color="auto"/>
            </w:tcBorders>
          </w:tcPr>
          <w:p w14:paraId="318996D7" w14:textId="7145795A" w:rsidR="00BF25AA" w:rsidRPr="0097599D" w:rsidRDefault="00BF25AA" w:rsidP="008E100E">
            <w:pPr>
              <w:pStyle w:val="TableText"/>
              <w:tabs>
                <w:tab w:val="right" w:pos="4698"/>
              </w:tabs>
            </w:pPr>
            <w:r w:rsidRPr="0097599D">
              <w:t>Estimated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066C7B31"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0ABECC6A"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54B4A82B" w14:textId="77777777" w:rsidR="00BF25AA" w:rsidRPr="0097599D" w:rsidRDefault="00BF25AA" w:rsidP="008E100E">
            <w:pPr>
              <w:pStyle w:val="TableText"/>
            </w:pPr>
          </w:p>
        </w:tc>
      </w:tr>
      <w:tr w:rsidR="00BF25AA" w:rsidRPr="0097599D" w14:paraId="0E62D5B3" w14:textId="77777777" w:rsidTr="00142CCB">
        <w:tblPrEx>
          <w:tblBorders>
            <w:insideV w:val="none" w:sz="0" w:space="0" w:color="auto"/>
          </w:tblBorders>
        </w:tblPrEx>
        <w:trPr>
          <w:cantSplit/>
          <w:trHeight w:val="309"/>
          <w:jc w:val="center"/>
        </w:trPr>
        <w:tc>
          <w:tcPr>
            <w:tcW w:w="4662" w:type="dxa"/>
            <w:gridSpan w:val="2"/>
            <w:tcBorders>
              <w:right w:val="single" w:sz="4" w:space="0" w:color="auto"/>
            </w:tcBorders>
          </w:tcPr>
          <w:p w14:paraId="0817280F" w14:textId="4721DAEC" w:rsidR="00BF25AA" w:rsidRPr="0097599D" w:rsidRDefault="00BF25AA" w:rsidP="008E100E">
            <w:pPr>
              <w:pStyle w:val="TableText"/>
              <w:tabs>
                <w:tab w:val="right" w:pos="4698"/>
              </w:tabs>
            </w:pPr>
            <w:r w:rsidRPr="0097599D">
              <w:t>Actual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7B688AF5"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74A7CC17"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644D8E8E" w14:textId="77777777" w:rsidR="00BF25AA" w:rsidRPr="0097599D" w:rsidRDefault="00BF25AA" w:rsidP="008E100E">
            <w:pPr>
              <w:pStyle w:val="TableText"/>
            </w:pPr>
          </w:p>
        </w:tc>
      </w:tr>
      <w:tr w:rsidR="00BF25AA" w:rsidRPr="0097599D" w14:paraId="3CAD8AA6" w14:textId="77777777" w:rsidTr="00142CCB">
        <w:tblPrEx>
          <w:tblBorders>
            <w:insideV w:val="none" w:sz="0" w:space="0" w:color="auto"/>
          </w:tblBorders>
        </w:tblPrEx>
        <w:trPr>
          <w:cantSplit/>
          <w:trHeight w:val="1088"/>
          <w:jc w:val="center"/>
        </w:trPr>
        <w:tc>
          <w:tcPr>
            <w:tcW w:w="9198" w:type="dxa"/>
            <w:gridSpan w:val="6"/>
          </w:tcPr>
          <w:p w14:paraId="00ACEE07" w14:textId="77777777" w:rsidR="00BF25AA" w:rsidRPr="0097599D" w:rsidRDefault="00BF25AA" w:rsidP="008E100E">
            <w:pPr>
              <w:pStyle w:val="TableText"/>
            </w:pPr>
            <w:r w:rsidRPr="0097599D">
              <w:t>Reason(s) for Difference Between Estimated and Actual Dates:</w:t>
            </w:r>
          </w:p>
          <w:p w14:paraId="0534264A" w14:textId="77777777" w:rsidR="00BF25AA" w:rsidRPr="0097599D" w:rsidRDefault="00BF25AA" w:rsidP="008E100E">
            <w:pPr>
              <w:pStyle w:val="TableText"/>
            </w:pPr>
          </w:p>
        </w:tc>
      </w:tr>
      <w:tr w:rsidR="00BF25AA" w:rsidRPr="0097599D" w14:paraId="49A4754C" w14:textId="77777777" w:rsidTr="00142CCB">
        <w:tblPrEx>
          <w:tblBorders>
            <w:insideV w:val="none" w:sz="0" w:space="0" w:color="auto"/>
          </w:tblBorders>
        </w:tblPrEx>
        <w:trPr>
          <w:cantSplit/>
          <w:trHeight w:hRule="exact" w:val="144"/>
          <w:jc w:val="center"/>
        </w:trPr>
        <w:tc>
          <w:tcPr>
            <w:tcW w:w="9198" w:type="dxa"/>
            <w:gridSpan w:val="6"/>
            <w:shd w:val="clear" w:color="auto" w:fill="E6E6E6"/>
          </w:tcPr>
          <w:p w14:paraId="68ACD641" w14:textId="77777777" w:rsidR="00BF25AA" w:rsidRPr="0097599D" w:rsidRDefault="00BF25AA" w:rsidP="008E100E">
            <w:pPr>
              <w:pStyle w:val="TableText"/>
            </w:pPr>
          </w:p>
        </w:tc>
      </w:tr>
      <w:tr w:rsidR="00BF25AA" w:rsidRPr="0097599D" w14:paraId="0172AD0C" w14:textId="77777777" w:rsidTr="00142CCB">
        <w:tblPrEx>
          <w:tblBorders>
            <w:insideV w:val="none" w:sz="0" w:space="0" w:color="auto"/>
          </w:tblBorders>
        </w:tblPrEx>
        <w:trPr>
          <w:cantSplit/>
          <w:trHeight w:val="1088"/>
          <w:jc w:val="center"/>
        </w:trPr>
        <w:tc>
          <w:tcPr>
            <w:tcW w:w="9198" w:type="dxa"/>
            <w:gridSpan w:val="6"/>
          </w:tcPr>
          <w:p w14:paraId="4534BDD9" w14:textId="77777777" w:rsidR="00BF25AA" w:rsidRPr="0097599D" w:rsidRDefault="00BF25AA" w:rsidP="008E100E">
            <w:pPr>
              <w:pStyle w:val="TableText"/>
            </w:pPr>
            <w:r w:rsidRPr="0097599D">
              <w:t>If the Proposer performed the work as a subcontractor, the Proposer must describe the scope of subcontracted activities:</w:t>
            </w:r>
          </w:p>
          <w:p w14:paraId="1364147D" w14:textId="77777777" w:rsidR="00BF25AA" w:rsidRPr="0097599D" w:rsidRDefault="00BF25AA" w:rsidP="008E100E">
            <w:pPr>
              <w:pStyle w:val="TableText"/>
            </w:pPr>
          </w:p>
        </w:tc>
      </w:tr>
    </w:tbl>
    <w:p w14:paraId="27654A3A" w14:textId="77777777" w:rsidR="00BF25AA" w:rsidRPr="0097599D" w:rsidRDefault="00BF25AA" w:rsidP="00BF25AA"/>
    <w:p w14:paraId="73DD54A2" w14:textId="77777777" w:rsidR="00BF25AA" w:rsidRPr="0097599D" w:rsidRDefault="00BF25AA" w:rsidP="00BF25AA">
      <w:pPr>
        <w:pStyle w:val="TableNumberedList"/>
      </w:pPr>
      <w:r w:rsidRPr="0097599D">
        <w:t>Reference 2</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BF25AA" w:rsidRPr="0097599D" w14:paraId="07894C6E" w14:textId="77777777" w:rsidTr="00142CCB">
        <w:trPr>
          <w:cantSplit/>
          <w:jc w:val="center"/>
        </w:trPr>
        <w:tc>
          <w:tcPr>
            <w:tcW w:w="9198" w:type="dxa"/>
            <w:gridSpan w:val="6"/>
            <w:tcBorders>
              <w:top w:val="single" w:sz="4" w:space="0" w:color="auto"/>
            </w:tcBorders>
            <w:shd w:val="clear" w:color="auto" w:fill="009AD7" w:themeFill="accent4"/>
          </w:tcPr>
          <w:p w14:paraId="0D04ADB9" w14:textId="77777777" w:rsidR="00BF25AA" w:rsidRPr="0097599D" w:rsidRDefault="00BF25AA" w:rsidP="008E100E">
            <w:pPr>
              <w:pStyle w:val="TableText"/>
              <w:keepNext/>
              <w:rPr>
                <w:b/>
                <w:bCs/>
                <w:color w:val="FFFFFF" w:themeColor="background1"/>
              </w:rPr>
            </w:pPr>
            <w:r w:rsidRPr="0097599D">
              <w:rPr>
                <w:b/>
                <w:bCs/>
                <w:color w:val="FFFFFF" w:themeColor="background1"/>
              </w:rPr>
              <w:t>PROPOSER INFORMATION</w:t>
            </w:r>
          </w:p>
        </w:tc>
      </w:tr>
      <w:tr w:rsidR="00BF25AA" w:rsidRPr="0097599D" w14:paraId="4C5B52C7" w14:textId="77777777" w:rsidTr="00142CCB">
        <w:tblPrEx>
          <w:tblBorders>
            <w:insideV w:val="none" w:sz="0" w:space="0" w:color="auto"/>
          </w:tblBorders>
        </w:tblPrEx>
        <w:trPr>
          <w:cantSplit/>
          <w:jc w:val="center"/>
        </w:trPr>
        <w:tc>
          <w:tcPr>
            <w:tcW w:w="4662" w:type="dxa"/>
            <w:gridSpan w:val="2"/>
            <w:vMerge w:val="restart"/>
            <w:tcBorders>
              <w:right w:val="single" w:sz="4" w:space="0" w:color="auto"/>
            </w:tcBorders>
          </w:tcPr>
          <w:p w14:paraId="3945D09C" w14:textId="77777777" w:rsidR="00BF25AA" w:rsidRPr="0097599D" w:rsidRDefault="00BF25AA" w:rsidP="008E100E">
            <w:pPr>
              <w:pStyle w:val="TableText"/>
            </w:pPr>
            <w:r w:rsidRPr="0097599D">
              <w:t>Proposer Name:</w:t>
            </w:r>
          </w:p>
          <w:p w14:paraId="4660B070" w14:textId="77777777" w:rsidR="00BF25AA" w:rsidRPr="0097599D" w:rsidRDefault="00BF25AA" w:rsidP="008E100E">
            <w:pPr>
              <w:pStyle w:val="TableText"/>
            </w:pPr>
          </w:p>
        </w:tc>
        <w:tc>
          <w:tcPr>
            <w:tcW w:w="4536" w:type="dxa"/>
            <w:gridSpan w:val="4"/>
            <w:tcBorders>
              <w:left w:val="single" w:sz="4" w:space="0" w:color="auto"/>
            </w:tcBorders>
          </w:tcPr>
          <w:p w14:paraId="065D8245" w14:textId="77777777" w:rsidR="00BF25AA" w:rsidRPr="0097599D" w:rsidRDefault="00BF25AA" w:rsidP="008E100E">
            <w:pPr>
              <w:pStyle w:val="TableText"/>
            </w:pPr>
            <w:r w:rsidRPr="0097599D">
              <w:t>Proposer Contact Name:</w:t>
            </w:r>
          </w:p>
        </w:tc>
      </w:tr>
      <w:tr w:rsidR="00BF25AA" w:rsidRPr="0097599D" w14:paraId="16B6B0D8" w14:textId="77777777" w:rsidTr="00142CCB">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66838198" w14:textId="77777777" w:rsidR="00BF25AA" w:rsidRPr="0097599D" w:rsidRDefault="00BF25AA" w:rsidP="008E100E">
            <w:pPr>
              <w:pStyle w:val="TableText"/>
            </w:pPr>
          </w:p>
        </w:tc>
        <w:tc>
          <w:tcPr>
            <w:tcW w:w="4536" w:type="dxa"/>
            <w:gridSpan w:val="4"/>
            <w:tcBorders>
              <w:left w:val="single" w:sz="4" w:space="0" w:color="auto"/>
              <w:bottom w:val="single" w:sz="4" w:space="0" w:color="auto"/>
            </w:tcBorders>
          </w:tcPr>
          <w:p w14:paraId="5E0F943C" w14:textId="77777777" w:rsidR="00BF25AA" w:rsidRPr="0097599D" w:rsidRDefault="00BF25AA" w:rsidP="008E100E">
            <w:pPr>
              <w:pStyle w:val="TableText"/>
            </w:pPr>
            <w:r w:rsidRPr="0097599D">
              <w:t>Proposer Contact Phone Number:</w:t>
            </w:r>
          </w:p>
        </w:tc>
      </w:tr>
      <w:tr w:rsidR="00BF25AA" w:rsidRPr="0097599D" w14:paraId="319025EA"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79AB0949" w14:textId="36A1AB57" w:rsidR="00BF25AA" w:rsidRPr="0097599D" w:rsidRDefault="000E03A0" w:rsidP="008E100E">
            <w:pPr>
              <w:pStyle w:val="TableText"/>
              <w:rPr>
                <w:b/>
                <w:color w:val="FFFFFF" w:themeColor="background1"/>
              </w:rPr>
            </w:pPr>
            <w:r w:rsidRPr="0097599D">
              <w:rPr>
                <w:b/>
                <w:color w:val="FFFFFF" w:themeColor="background1"/>
              </w:rPr>
              <w:t>REFERENCE</w:t>
            </w:r>
            <w:r w:rsidR="00BF25AA" w:rsidRPr="0097599D">
              <w:rPr>
                <w:b/>
                <w:color w:val="FFFFFF" w:themeColor="background1"/>
              </w:rPr>
              <w:t xml:space="preserve"> INFORMATION</w:t>
            </w:r>
          </w:p>
        </w:tc>
      </w:tr>
      <w:tr w:rsidR="00BF25AA" w:rsidRPr="0097599D" w14:paraId="338BB56F" w14:textId="77777777" w:rsidTr="00142CCB">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020B472C" w14:textId="77777777" w:rsidR="00BF25AA" w:rsidRPr="0097599D" w:rsidRDefault="00BF25AA" w:rsidP="008E100E">
            <w:pPr>
              <w:pStyle w:val="TableText"/>
            </w:pPr>
            <w:r w:rsidRPr="0097599D">
              <w:t>Client Organization:</w:t>
            </w:r>
          </w:p>
        </w:tc>
        <w:tc>
          <w:tcPr>
            <w:tcW w:w="4536" w:type="dxa"/>
            <w:gridSpan w:val="4"/>
            <w:tcBorders>
              <w:left w:val="single" w:sz="4" w:space="0" w:color="auto"/>
            </w:tcBorders>
          </w:tcPr>
          <w:p w14:paraId="05B60934" w14:textId="77777777" w:rsidR="00BF25AA" w:rsidRPr="0097599D" w:rsidRDefault="00BF25AA" w:rsidP="008E100E">
            <w:pPr>
              <w:pStyle w:val="TableText"/>
            </w:pPr>
            <w:r w:rsidRPr="0097599D">
              <w:t>Client Contact Name:</w:t>
            </w:r>
          </w:p>
        </w:tc>
      </w:tr>
      <w:tr w:rsidR="00BF25AA" w:rsidRPr="0097599D" w14:paraId="4239C1E7" w14:textId="77777777" w:rsidTr="00142CCB">
        <w:tblPrEx>
          <w:tblBorders>
            <w:insideV w:val="none" w:sz="0" w:space="0" w:color="auto"/>
          </w:tblBorders>
        </w:tblPrEx>
        <w:trPr>
          <w:cantSplit/>
          <w:trHeight w:val="504"/>
          <w:jc w:val="center"/>
        </w:trPr>
        <w:tc>
          <w:tcPr>
            <w:tcW w:w="4662" w:type="dxa"/>
            <w:gridSpan w:val="2"/>
            <w:vMerge/>
            <w:tcBorders>
              <w:right w:val="single" w:sz="4" w:space="0" w:color="auto"/>
            </w:tcBorders>
          </w:tcPr>
          <w:p w14:paraId="11BC2DDF" w14:textId="77777777" w:rsidR="00BF25AA" w:rsidRPr="0097599D" w:rsidRDefault="00BF25AA" w:rsidP="008E100E">
            <w:pPr>
              <w:pStyle w:val="TableText"/>
            </w:pPr>
          </w:p>
        </w:tc>
        <w:tc>
          <w:tcPr>
            <w:tcW w:w="4536" w:type="dxa"/>
            <w:gridSpan w:val="4"/>
            <w:tcBorders>
              <w:left w:val="single" w:sz="4" w:space="0" w:color="auto"/>
            </w:tcBorders>
          </w:tcPr>
          <w:p w14:paraId="7B388456" w14:textId="77777777" w:rsidR="00BF25AA" w:rsidRPr="0097599D" w:rsidRDefault="00BF25AA" w:rsidP="008E100E">
            <w:pPr>
              <w:pStyle w:val="TableText"/>
            </w:pPr>
            <w:r w:rsidRPr="0097599D">
              <w:t>Client Phone Number:</w:t>
            </w:r>
          </w:p>
        </w:tc>
      </w:tr>
      <w:tr w:rsidR="00BF25AA" w:rsidRPr="0097599D" w14:paraId="7F84A379" w14:textId="77777777" w:rsidTr="00142CCB">
        <w:tblPrEx>
          <w:tblBorders>
            <w:insideV w:val="none" w:sz="0" w:space="0" w:color="auto"/>
          </w:tblBorders>
        </w:tblPrEx>
        <w:trPr>
          <w:cantSplit/>
          <w:trHeight w:val="1018"/>
          <w:jc w:val="center"/>
        </w:trPr>
        <w:tc>
          <w:tcPr>
            <w:tcW w:w="4662" w:type="dxa"/>
            <w:gridSpan w:val="2"/>
            <w:tcBorders>
              <w:right w:val="single" w:sz="4" w:space="0" w:color="auto"/>
            </w:tcBorders>
          </w:tcPr>
          <w:p w14:paraId="3CD0974E" w14:textId="77777777" w:rsidR="00BF25AA" w:rsidRPr="0097599D" w:rsidRDefault="00BF25AA" w:rsidP="008E100E">
            <w:pPr>
              <w:pStyle w:val="TableText"/>
            </w:pPr>
            <w:r w:rsidRPr="0097599D">
              <w:t>Client Mailing Address:</w:t>
            </w:r>
          </w:p>
        </w:tc>
        <w:tc>
          <w:tcPr>
            <w:tcW w:w="4536" w:type="dxa"/>
            <w:gridSpan w:val="4"/>
            <w:tcBorders>
              <w:left w:val="single" w:sz="4" w:space="0" w:color="auto"/>
            </w:tcBorders>
          </w:tcPr>
          <w:p w14:paraId="294963C1" w14:textId="77777777" w:rsidR="00BF25AA" w:rsidRPr="0097599D" w:rsidRDefault="00BF25AA" w:rsidP="008E100E">
            <w:pPr>
              <w:pStyle w:val="TableText"/>
            </w:pPr>
            <w:r w:rsidRPr="0097599D">
              <w:t>Client E-mail Address:</w:t>
            </w:r>
          </w:p>
        </w:tc>
      </w:tr>
      <w:tr w:rsidR="00BF25AA" w:rsidRPr="0097599D" w14:paraId="3D1469C7"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1E805A49" w14:textId="77777777" w:rsidR="00BF25AA" w:rsidRPr="0097599D" w:rsidRDefault="00BF25AA" w:rsidP="008E100E">
            <w:pPr>
              <w:pStyle w:val="TableText"/>
              <w:rPr>
                <w:b/>
              </w:rPr>
            </w:pPr>
            <w:r w:rsidRPr="0097599D">
              <w:rPr>
                <w:b/>
                <w:color w:val="FFFFFF" w:themeColor="background1"/>
              </w:rPr>
              <w:t>PROJECT INFORMATION</w:t>
            </w:r>
          </w:p>
        </w:tc>
      </w:tr>
      <w:tr w:rsidR="00BF25AA" w:rsidRPr="0097599D" w14:paraId="26A1D71D" w14:textId="77777777" w:rsidTr="00142CCB">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532AC72A" w14:textId="77777777" w:rsidR="00BF25AA" w:rsidRPr="0097599D" w:rsidRDefault="00BF25AA" w:rsidP="008E100E">
            <w:pPr>
              <w:pStyle w:val="TableText"/>
            </w:pPr>
            <w:r w:rsidRPr="0097599D">
              <w:t>Total Proposer Staff:</w:t>
            </w:r>
          </w:p>
        </w:tc>
        <w:tc>
          <w:tcPr>
            <w:tcW w:w="6984" w:type="dxa"/>
            <w:gridSpan w:val="4"/>
            <w:tcBorders>
              <w:left w:val="single" w:sz="4" w:space="0" w:color="auto"/>
              <w:bottom w:val="single" w:sz="4" w:space="0" w:color="auto"/>
            </w:tcBorders>
          </w:tcPr>
          <w:p w14:paraId="2B27883A" w14:textId="77777777" w:rsidR="00BF25AA" w:rsidRPr="0097599D" w:rsidRDefault="00BF25AA" w:rsidP="008E100E">
            <w:pPr>
              <w:pStyle w:val="TableText"/>
            </w:pPr>
          </w:p>
        </w:tc>
      </w:tr>
      <w:tr w:rsidR="00BF25AA" w:rsidRPr="0097599D" w14:paraId="341DD561" w14:textId="77777777" w:rsidTr="00142CCB">
        <w:tblPrEx>
          <w:tblBorders>
            <w:insideV w:val="none" w:sz="0" w:space="0" w:color="auto"/>
          </w:tblBorders>
        </w:tblPrEx>
        <w:trPr>
          <w:cantSplit/>
          <w:trHeight w:val="1610"/>
          <w:jc w:val="center"/>
        </w:trPr>
        <w:tc>
          <w:tcPr>
            <w:tcW w:w="9198" w:type="dxa"/>
            <w:gridSpan w:val="6"/>
            <w:tcBorders>
              <w:bottom w:val="single" w:sz="4" w:space="0" w:color="auto"/>
            </w:tcBorders>
          </w:tcPr>
          <w:p w14:paraId="29C6364C" w14:textId="77777777" w:rsidR="00BF25AA" w:rsidRPr="0097599D" w:rsidRDefault="00BF25AA" w:rsidP="008E100E">
            <w:pPr>
              <w:pStyle w:val="TableText"/>
            </w:pPr>
            <w:r w:rsidRPr="0097599D">
              <w:t>Project Objectives:</w:t>
            </w:r>
          </w:p>
        </w:tc>
      </w:tr>
      <w:tr w:rsidR="00BF25AA" w:rsidRPr="0097599D" w14:paraId="61CF4005"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778FC6EC" w14:textId="77777777" w:rsidR="00BF25AA" w:rsidRPr="0097599D" w:rsidRDefault="00BF25AA" w:rsidP="008E100E">
            <w:pPr>
              <w:pStyle w:val="TableText"/>
            </w:pPr>
            <w:r w:rsidRPr="0097599D">
              <w:t>Project Description:</w:t>
            </w:r>
          </w:p>
        </w:tc>
      </w:tr>
      <w:tr w:rsidR="00BF25AA" w:rsidRPr="0097599D" w14:paraId="06FB97B3"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66D7FC6C" w14:textId="77777777" w:rsidR="00BF25AA" w:rsidRPr="0097599D" w:rsidRDefault="00BF25AA" w:rsidP="008E100E">
            <w:pPr>
              <w:pStyle w:val="TableText"/>
            </w:pPr>
            <w:r w:rsidRPr="0097599D">
              <w:lastRenderedPageBreak/>
              <w:t>Proposer’s Involvement:</w:t>
            </w:r>
          </w:p>
        </w:tc>
      </w:tr>
      <w:tr w:rsidR="00BF25AA" w:rsidRPr="0097599D" w14:paraId="3A3919F7"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7CF7670B" w14:textId="77777777" w:rsidR="00BF25AA" w:rsidRPr="0097599D" w:rsidRDefault="00BF25AA" w:rsidP="008E100E">
            <w:pPr>
              <w:pStyle w:val="TableText"/>
              <w:keepNext/>
              <w:rPr>
                <w:b/>
                <w:bCs/>
                <w:color w:val="FFFFFF" w:themeColor="background1"/>
              </w:rPr>
            </w:pPr>
            <w:r w:rsidRPr="0097599D">
              <w:rPr>
                <w:b/>
                <w:bCs/>
                <w:color w:val="FFFFFF" w:themeColor="background1"/>
              </w:rPr>
              <w:t>PROPOSER KEY PERSONNEL ASSIGNED TO PROJECT</w:t>
            </w:r>
          </w:p>
        </w:tc>
      </w:tr>
      <w:tr w:rsidR="005F210F" w:rsidRPr="0097599D" w14:paraId="21A41152" w14:textId="77777777" w:rsidTr="008E100E">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3BA5F412"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dotted" w:sz="4" w:space="0" w:color="auto"/>
            </w:tcBorders>
          </w:tcPr>
          <w:p w14:paraId="68911A1F" w14:textId="77777777" w:rsidR="00BF25AA" w:rsidRPr="0097599D" w:rsidRDefault="00BF25AA" w:rsidP="008E100E">
            <w:pPr>
              <w:pStyle w:val="TableText"/>
            </w:pPr>
            <w:r w:rsidRPr="0097599D">
              <w:t>Role: (Add more rows as needed)</w:t>
            </w:r>
          </w:p>
        </w:tc>
      </w:tr>
      <w:tr w:rsidR="00BF25AA" w:rsidRPr="0097599D" w14:paraId="0D59F84D" w14:textId="77777777" w:rsidTr="00142CCB">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2E394C82"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single" w:sz="4" w:space="0" w:color="auto"/>
            </w:tcBorders>
          </w:tcPr>
          <w:p w14:paraId="6738E945" w14:textId="77777777" w:rsidR="00BF25AA" w:rsidRPr="0097599D" w:rsidRDefault="00BF25AA" w:rsidP="008E100E">
            <w:pPr>
              <w:pStyle w:val="TableText"/>
            </w:pPr>
            <w:r w:rsidRPr="0097599D">
              <w:t>Role: (Add more rows as needed)</w:t>
            </w:r>
          </w:p>
        </w:tc>
      </w:tr>
      <w:tr w:rsidR="00BF25AA" w:rsidRPr="0097599D" w14:paraId="7CA1A3D7"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4F975B98" w14:textId="77777777" w:rsidR="00BF25AA" w:rsidRPr="0097599D" w:rsidRDefault="00BF25AA" w:rsidP="008E100E">
            <w:pPr>
              <w:pStyle w:val="TableText"/>
              <w:keepNext/>
              <w:rPr>
                <w:b/>
                <w:bCs/>
                <w:color w:val="FFFFFF" w:themeColor="background1"/>
              </w:rPr>
            </w:pPr>
            <w:r w:rsidRPr="0097599D">
              <w:rPr>
                <w:b/>
                <w:bCs/>
                <w:color w:val="FFFFFF" w:themeColor="background1"/>
              </w:rPr>
              <w:t>PROJECT MEASUREMENTS</w:t>
            </w:r>
          </w:p>
        </w:tc>
      </w:tr>
      <w:tr w:rsidR="00BF25AA" w:rsidRPr="0097599D" w14:paraId="4DAA32B6" w14:textId="77777777" w:rsidTr="00142CCB">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60177633" w14:textId="77777777" w:rsidR="00BF25AA" w:rsidRPr="0097599D" w:rsidRDefault="00BF25AA" w:rsidP="008E100E">
            <w:pPr>
              <w:pStyle w:val="TableText"/>
            </w:pPr>
            <w:r w:rsidRPr="0097599D">
              <w:t>Operating Budget of Client Organization:</w:t>
            </w:r>
          </w:p>
        </w:tc>
        <w:tc>
          <w:tcPr>
            <w:tcW w:w="4536" w:type="dxa"/>
            <w:gridSpan w:val="4"/>
            <w:tcBorders>
              <w:left w:val="single" w:sz="4" w:space="0" w:color="auto"/>
            </w:tcBorders>
          </w:tcPr>
          <w:p w14:paraId="7F1E6F8B" w14:textId="77777777" w:rsidR="00BF25AA" w:rsidRPr="0097599D" w:rsidRDefault="00BF25AA" w:rsidP="008E100E">
            <w:pPr>
              <w:pStyle w:val="TableText"/>
            </w:pPr>
            <w:r w:rsidRPr="0097599D">
              <w:t># of Users:</w:t>
            </w:r>
          </w:p>
        </w:tc>
      </w:tr>
      <w:tr w:rsidR="005F210F" w:rsidRPr="0097599D" w14:paraId="276BBBB0"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5685CD7"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5FBE6D16" w14:textId="77777777" w:rsidR="00BF25AA" w:rsidRPr="0097599D" w:rsidRDefault="00BF25AA" w:rsidP="008E100E">
            <w:pPr>
              <w:pStyle w:val="TableText"/>
            </w:pPr>
          </w:p>
        </w:tc>
      </w:tr>
      <w:tr w:rsidR="00BF25AA" w:rsidRPr="0097599D" w14:paraId="03683553" w14:textId="77777777" w:rsidTr="00142CCB">
        <w:tblPrEx>
          <w:tblBorders>
            <w:insideV w:val="none" w:sz="0" w:space="0" w:color="auto"/>
          </w:tblBorders>
        </w:tblPrEx>
        <w:trPr>
          <w:cantSplit/>
          <w:trHeight w:val="432"/>
          <w:jc w:val="center"/>
        </w:trPr>
        <w:tc>
          <w:tcPr>
            <w:tcW w:w="4662" w:type="dxa"/>
            <w:gridSpan w:val="2"/>
            <w:tcBorders>
              <w:right w:val="single" w:sz="4" w:space="0" w:color="auto"/>
            </w:tcBorders>
          </w:tcPr>
          <w:p w14:paraId="6B0C087B" w14:textId="77777777" w:rsidR="00BF25AA" w:rsidRPr="0097599D" w:rsidRDefault="00BF25AA" w:rsidP="008E100E">
            <w:pPr>
              <w:pStyle w:val="TableText"/>
            </w:pPr>
            <w:r w:rsidRPr="0097599D">
              <w:t>Original Value of Proposer’s Contract:</w:t>
            </w:r>
          </w:p>
        </w:tc>
        <w:tc>
          <w:tcPr>
            <w:tcW w:w="4536" w:type="dxa"/>
            <w:gridSpan w:val="4"/>
            <w:tcBorders>
              <w:left w:val="single" w:sz="4" w:space="0" w:color="auto"/>
            </w:tcBorders>
          </w:tcPr>
          <w:p w14:paraId="47AE43B4" w14:textId="77777777" w:rsidR="00BF25AA" w:rsidRPr="0097599D" w:rsidRDefault="00BF25AA" w:rsidP="008E100E">
            <w:pPr>
              <w:pStyle w:val="TableText"/>
            </w:pPr>
            <w:r w:rsidRPr="0097599D">
              <w:t>Actual Total Contract Value:</w:t>
            </w:r>
          </w:p>
        </w:tc>
      </w:tr>
      <w:tr w:rsidR="00BF25AA" w:rsidRPr="0097599D" w14:paraId="42F384C3" w14:textId="77777777" w:rsidTr="00142CCB">
        <w:tblPrEx>
          <w:tblBorders>
            <w:insideV w:val="none" w:sz="0" w:space="0" w:color="auto"/>
          </w:tblBorders>
        </w:tblPrEx>
        <w:trPr>
          <w:cantSplit/>
          <w:trHeight w:val="1160"/>
          <w:jc w:val="center"/>
        </w:trPr>
        <w:tc>
          <w:tcPr>
            <w:tcW w:w="9198" w:type="dxa"/>
            <w:gridSpan w:val="6"/>
          </w:tcPr>
          <w:p w14:paraId="4FD257F7" w14:textId="77777777" w:rsidR="00BF25AA" w:rsidRPr="0097599D" w:rsidRDefault="00BF25AA" w:rsidP="008E100E">
            <w:pPr>
              <w:pStyle w:val="TableText"/>
            </w:pPr>
            <w:r w:rsidRPr="0097599D">
              <w:t>Reason(s) for Change in Value:</w:t>
            </w:r>
          </w:p>
          <w:p w14:paraId="53857C04" w14:textId="77777777" w:rsidR="00BF25AA" w:rsidRPr="0097599D" w:rsidRDefault="00BF25AA" w:rsidP="008E100E">
            <w:pPr>
              <w:pStyle w:val="TableText"/>
            </w:pPr>
          </w:p>
        </w:tc>
      </w:tr>
      <w:tr w:rsidR="005F210F" w:rsidRPr="0097599D" w14:paraId="3FF52EDE"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339087B"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0E070FC8" w14:textId="77777777" w:rsidR="00BF25AA" w:rsidRPr="0097599D" w:rsidRDefault="00BF25AA" w:rsidP="008E100E">
            <w:pPr>
              <w:pStyle w:val="TableText"/>
            </w:pPr>
          </w:p>
        </w:tc>
      </w:tr>
      <w:tr w:rsidR="00BF25AA" w:rsidRPr="0097599D" w14:paraId="4525A1D5" w14:textId="77777777" w:rsidTr="00142CCB">
        <w:tblPrEx>
          <w:tblBorders>
            <w:insideV w:val="none" w:sz="0" w:space="0" w:color="auto"/>
          </w:tblBorders>
        </w:tblPrEx>
        <w:trPr>
          <w:cantSplit/>
          <w:jc w:val="center"/>
        </w:trPr>
        <w:tc>
          <w:tcPr>
            <w:tcW w:w="4662" w:type="dxa"/>
            <w:gridSpan w:val="2"/>
            <w:tcBorders>
              <w:right w:val="single" w:sz="4" w:space="0" w:color="auto"/>
            </w:tcBorders>
          </w:tcPr>
          <w:p w14:paraId="3C13D1DE" w14:textId="7B489B3B" w:rsidR="00BF25AA" w:rsidRPr="0097599D" w:rsidRDefault="00BF25AA" w:rsidP="008E100E">
            <w:pPr>
              <w:pStyle w:val="TableText"/>
              <w:tabs>
                <w:tab w:val="right" w:pos="4698"/>
              </w:tabs>
            </w:pPr>
            <w:r w:rsidRPr="0097599D">
              <w:t>Estimated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5F66F59B"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0BE931D9"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0C2A12F3" w14:textId="77777777" w:rsidR="00BF25AA" w:rsidRPr="0097599D" w:rsidRDefault="00BF25AA" w:rsidP="008E100E">
            <w:pPr>
              <w:pStyle w:val="TableText"/>
            </w:pPr>
          </w:p>
        </w:tc>
      </w:tr>
      <w:tr w:rsidR="00BF25AA" w:rsidRPr="0097599D" w14:paraId="37095913" w14:textId="77777777" w:rsidTr="00142CCB">
        <w:tblPrEx>
          <w:tblBorders>
            <w:insideV w:val="none" w:sz="0" w:space="0" w:color="auto"/>
          </w:tblBorders>
        </w:tblPrEx>
        <w:trPr>
          <w:cantSplit/>
          <w:trHeight w:val="309"/>
          <w:jc w:val="center"/>
        </w:trPr>
        <w:tc>
          <w:tcPr>
            <w:tcW w:w="4662" w:type="dxa"/>
            <w:gridSpan w:val="2"/>
            <w:tcBorders>
              <w:right w:val="single" w:sz="4" w:space="0" w:color="auto"/>
            </w:tcBorders>
          </w:tcPr>
          <w:p w14:paraId="4FBE5300" w14:textId="260D4CBE" w:rsidR="00BF25AA" w:rsidRPr="0097599D" w:rsidRDefault="00BF25AA" w:rsidP="008E100E">
            <w:pPr>
              <w:pStyle w:val="TableText"/>
              <w:tabs>
                <w:tab w:val="right" w:pos="4698"/>
              </w:tabs>
            </w:pPr>
            <w:r w:rsidRPr="0097599D">
              <w:t>Actual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5383130C"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667E8A59"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1F8E741E" w14:textId="77777777" w:rsidR="00BF25AA" w:rsidRPr="0097599D" w:rsidRDefault="00BF25AA" w:rsidP="008E100E">
            <w:pPr>
              <w:pStyle w:val="TableText"/>
            </w:pPr>
          </w:p>
        </w:tc>
      </w:tr>
      <w:tr w:rsidR="00BF25AA" w:rsidRPr="0097599D" w14:paraId="5CB232D9" w14:textId="77777777" w:rsidTr="00142CCB">
        <w:tblPrEx>
          <w:tblBorders>
            <w:insideV w:val="none" w:sz="0" w:space="0" w:color="auto"/>
          </w:tblBorders>
        </w:tblPrEx>
        <w:trPr>
          <w:cantSplit/>
          <w:trHeight w:val="1088"/>
          <w:jc w:val="center"/>
        </w:trPr>
        <w:tc>
          <w:tcPr>
            <w:tcW w:w="9198" w:type="dxa"/>
            <w:gridSpan w:val="6"/>
          </w:tcPr>
          <w:p w14:paraId="7CAAEDE3" w14:textId="77777777" w:rsidR="00BF25AA" w:rsidRPr="0097599D" w:rsidRDefault="00BF25AA" w:rsidP="008E100E">
            <w:pPr>
              <w:pStyle w:val="TableText"/>
            </w:pPr>
            <w:r w:rsidRPr="0097599D">
              <w:t>Reason(s) for Difference Between Estimated and Actual Dates:</w:t>
            </w:r>
          </w:p>
          <w:p w14:paraId="44752250" w14:textId="77777777" w:rsidR="00BF25AA" w:rsidRPr="0097599D" w:rsidRDefault="00BF25AA" w:rsidP="008E100E">
            <w:pPr>
              <w:pStyle w:val="TableText"/>
            </w:pPr>
          </w:p>
        </w:tc>
      </w:tr>
      <w:tr w:rsidR="00BF25AA" w:rsidRPr="0097599D" w14:paraId="5E573E67" w14:textId="77777777" w:rsidTr="00142CCB">
        <w:tblPrEx>
          <w:tblBorders>
            <w:insideV w:val="none" w:sz="0" w:space="0" w:color="auto"/>
          </w:tblBorders>
        </w:tblPrEx>
        <w:trPr>
          <w:cantSplit/>
          <w:trHeight w:hRule="exact" w:val="144"/>
          <w:jc w:val="center"/>
        </w:trPr>
        <w:tc>
          <w:tcPr>
            <w:tcW w:w="9198" w:type="dxa"/>
            <w:gridSpan w:val="6"/>
            <w:shd w:val="clear" w:color="auto" w:fill="E6E6E6"/>
          </w:tcPr>
          <w:p w14:paraId="3B559C3A" w14:textId="77777777" w:rsidR="00BF25AA" w:rsidRPr="0097599D" w:rsidRDefault="00BF25AA" w:rsidP="008E100E">
            <w:pPr>
              <w:pStyle w:val="TableText"/>
            </w:pPr>
          </w:p>
        </w:tc>
      </w:tr>
      <w:tr w:rsidR="00BF25AA" w:rsidRPr="0097599D" w14:paraId="48A1AA6D" w14:textId="77777777" w:rsidTr="00142CCB">
        <w:tblPrEx>
          <w:tblBorders>
            <w:insideV w:val="none" w:sz="0" w:space="0" w:color="auto"/>
          </w:tblBorders>
        </w:tblPrEx>
        <w:trPr>
          <w:cantSplit/>
          <w:trHeight w:val="1088"/>
          <w:jc w:val="center"/>
        </w:trPr>
        <w:tc>
          <w:tcPr>
            <w:tcW w:w="9198" w:type="dxa"/>
            <w:gridSpan w:val="6"/>
          </w:tcPr>
          <w:p w14:paraId="5401CD62" w14:textId="77777777" w:rsidR="00BF25AA" w:rsidRPr="0097599D" w:rsidRDefault="00BF25AA" w:rsidP="008E100E">
            <w:pPr>
              <w:pStyle w:val="TableText"/>
            </w:pPr>
            <w:r w:rsidRPr="0097599D">
              <w:t>If the Proposer performed the work as a subcontractor, the Proposer must describe the scope of subcontracted activities:</w:t>
            </w:r>
          </w:p>
          <w:p w14:paraId="64310BE1" w14:textId="77777777" w:rsidR="00BF25AA" w:rsidRPr="0097599D" w:rsidRDefault="00BF25AA" w:rsidP="008E100E">
            <w:pPr>
              <w:pStyle w:val="TableText"/>
            </w:pPr>
          </w:p>
        </w:tc>
      </w:tr>
    </w:tbl>
    <w:p w14:paraId="7D1402D1" w14:textId="77777777" w:rsidR="00BF25AA" w:rsidRPr="0097599D" w:rsidRDefault="00BF25AA" w:rsidP="00BF25AA"/>
    <w:p w14:paraId="03BD095C" w14:textId="77777777" w:rsidR="00BF25AA" w:rsidRPr="0097599D" w:rsidRDefault="00BF25AA" w:rsidP="00BF25AA">
      <w:pPr>
        <w:pStyle w:val="TableNumberedList"/>
      </w:pPr>
      <w:r w:rsidRPr="0097599D">
        <w:t>Reference 3</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BF25AA" w:rsidRPr="0097599D" w14:paraId="18AEE193" w14:textId="77777777" w:rsidTr="00142CCB">
        <w:trPr>
          <w:cantSplit/>
          <w:jc w:val="center"/>
        </w:trPr>
        <w:tc>
          <w:tcPr>
            <w:tcW w:w="9198" w:type="dxa"/>
            <w:gridSpan w:val="6"/>
            <w:tcBorders>
              <w:top w:val="single" w:sz="4" w:space="0" w:color="auto"/>
            </w:tcBorders>
            <w:shd w:val="clear" w:color="auto" w:fill="009AD7" w:themeFill="accent4"/>
          </w:tcPr>
          <w:p w14:paraId="061CC499" w14:textId="77777777" w:rsidR="00BF25AA" w:rsidRPr="0097599D" w:rsidRDefault="00BF25AA" w:rsidP="008E100E">
            <w:pPr>
              <w:pStyle w:val="TableText"/>
              <w:keepNext/>
              <w:rPr>
                <w:b/>
                <w:bCs/>
                <w:color w:val="FFFFFF" w:themeColor="background1"/>
              </w:rPr>
            </w:pPr>
            <w:r w:rsidRPr="0097599D">
              <w:rPr>
                <w:b/>
                <w:bCs/>
                <w:color w:val="FFFFFF" w:themeColor="background1"/>
              </w:rPr>
              <w:t>PROPOSER INFORMATION</w:t>
            </w:r>
          </w:p>
        </w:tc>
      </w:tr>
      <w:tr w:rsidR="00BF25AA" w:rsidRPr="0097599D" w14:paraId="0315C7A5" w14:textId="77777777" w:rsidTr="00142CCB">
        <w:tblPrEx>
          <w:tblBorders>
            <w:insideV w:val="none" w:sz="0" w:space="0" w:color="auto"/>
          </w:tblBorders>
        </w:tblPrEx>
        <w:trPr>
          <w:cantSplit/>
          <w:jc w:val="center"/>
        </w:trPr>
        <w:tc>
          <w:tcPr>
            <w:tcW w:w="4662" w:type="dxa"/>
            <w:gridSpan w:val="2"/>
            <w:vMerge w:val="restart"/>
            <w:tcBorders>
              <w:right w:val="single" w:sz="4" w:space="0" w:color="auto"/>
            </w:tcBorders>
          </w:tcPr>
          <w:p w14:paraId="08107C87" w14:textId="77777777" w:rsidR="00BF25AA" w:rsidRPr="0097599D" w:rsidRDefault="00BF25AA" w:rsidP="008E100E">
            <w:pPr>
              <w:pStyle w:val="TableText"/>
            </w:pPr>
            <w:r w:rsidRPr="0097599D">
              <w:t>Proposer Name:</w:t>
            </w:r>
          </w:p>
          <w:p w14:paraId="7B85FC63" w14:textId="77777777" w:rsidR="00BF25AA" w:rsidRPr="0097599D" w:rsidRDefault="00BF25AA" w:rsidP="008E100E">
            <w:pPr>
              <w:pStyle w:val="TableText"/>
            </w:pPr>
          </w:p>
        </w:tc>
        <w:tc>
          <w:tcPr>
            <w:tcW w:w="4536" w:type="dxa"/>
            <w:gridSpan w:val="4"/>
            <w:tcBorders>
              <w:left w:val="single" w:sz="4" w:space="0" w:color="auto"/>
            </w:tcBorders>
          </w:tcPr>
          <w:p w14:paraId="5E306EC1" w14:textId="77777777" w:rsidR="00BF25AA" w:rsidRPr="0097599D" w:rsidRDefault="00BF25AA" w:rsidP="008E100E">
            <w:pPr>
              <w:pStyle w:val="TableText"/>
            </w:pPr>
            <w:r w:rsidRPr="0097599D">
              <w:t>Proposer Contact Name:</w:t>
            </w:r>
          </w:p>
        </w:tc>
      </w:tr>
      <w:tr w:rsidR="00BF25AA" w:rsidRPr="0097599D" w14:paraId="3D0D7E00" w14:textId="77777777" w:rsidTr="00142CCB">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7598BD22" w14:textId="77777777" w:rsidR="00BF25AA" w:rsidRPr="0097599D" w:rsidRDefault="00BF25AA" w:rsidP="008E100E">
            <w:pPr>
              <w:pStyle w:val="TableText"/>
            </w:pPr>
          </w:p>
        </w:tc>
        <w:tc>
          <w:tcPr>
            <w:tcW w:w="4536" w:type="dxa"/>
            <w:gridSpan w:val="4"/>
            <w:tcBorders>
              <w:left w:val="single" w:sz="4" w:space="0" w:color="auto"/>
              <w:bottom w:val="single" w:sz="4" w:space="0" w:color="auto"/>
            </w:tcBorders>
          </w:tcPr>
          <w:p w14:paraId="7F9CCA65" w14:textId="77777777" w:rsidR="00BF25AA" w:rsidRPr="0097599D" w:rsidRDefault="00BF25AA" w:rsidP="008E100E">
            <w:pPr>
              <w:pStyle w:val="TableText"/>
            </w:pPr>
            <w:r w:rsidRPr="0097599D">
              <w:t>Proposer Contact Phone Number:</w:t>
            </w:r>
          </w:p>
        </w:tc>
      </w:tr>
      <w:tr w:rsidR="00BF25AA" w:rsidRPr="0097599D" w14:paraId="3F1EC79B"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49A7A2D6" w14:textId="2859883C" w:rsidR="00BF25AA" w:rsidRPr="0097599D" w:rsidRDefault="000E03A0" w:rsidP="008E100E">
            <w:pPr>
              <w:pStyle w:val="TableText"/>
              <w:rPr>
                <w:b/>
                <w:color w:val="FFFFFF" w:themeColor="background1"/>
              </w:rPr>
            </w:pPr>
            <w:r w:rsidRPr="0097599D">
              <w:rPr>
                <w:b/>
                <w:color w:val="FFFFFF" w:themeColor="background1"/>
              </w:rPr>
              <w:t>REFERENCE</w:t>
            </w:r>
            <w:r w:rsidR="00BF25AA" w:rsidRPr="0097599D">
              <w:rPr>
                <w:b/>
                <w:color w:val="FFFFFF" w:themeColor="background1"/>
              </w:rPr>
              <w:t xml:space="preserve"> INFORMATION</w:t>
            </w:r>
          </w:p>
        </w:tc>
      </w:tr>
      <w:tr w:rsidR="00BF25AA" w:rsidRPr="0097599D" w14:paraId="4AFEF4FC" w14:textId="77777777" w:rsidTr="00142CCB">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1ADC5350" w14:textId="77777777" w:rsidR="00BF25AA" w:rsidRPr="0097599D" w:rsidRDefault="00BF25AA" w:rsidP="008E100E">
            <w:pPr>
              <w:pStyle w:val="TableText"/>
            </w:pPr>
            <w:r w:rsidRPr="0097599D">
              <w:t>Client Organization:</w:t>
            </w:r>
          </w:p>
        </w:tc>
        <w:tc>
          <w:tcPr>
            <w:tcW w:w="4536" w:type="dxa"/>
            <w:gridSpan w:val="4"/>
            <w:tcBorders>
              <w:left w:val="single" w:sz="4" w:space="0" w:color="auto"/>
            </w:tcBorders>
          </w:tcPr>
          <w:p w14:paraId="1174DAEA" w14:textId="77777777" w:rsidR="00BF25AA" w:rsidRPr="0097599D" w:rsidRDefault="00BF25AA" w:rsidP="008E100E">
            <w:pPr>
              <w:pStyle w:val="TableText"/>
            </w:pPr>
            <w:r w:rsidRPr="0097599D">
              <w:t>Client Contact Name:</w:t>
            </w:r>
          </w:p>
        </w:tc>
      </w:tr>
      <w:tr w:rsidR="00BF25AA" w:rsidRPr="0097599D" w14:paraId="33F6A7F8" w14:textId="77777777" w:rsidTr="00142CCB">
        <w:tblPrEx>
          <w:tblBorders>
            <w:insideV w:val="none" w:sz="0" w:space="0" w:color="auto"/>
          </w:tblBorders>
        </w:tblPrEx>
        <w:trPr>
          <w:cantSplit/>
          <w:trHeight w:val="504"/>
          <w:jc w:val="center"/>
        </w:trPr>
        <w:tc>
          <w:tcPr>
            <w:tcW w:w="4662" w:type="dxa"/>
            <w:gridSpan w:val="2"/>
            <w:vMerge/>
            <w:tcBorders>
              <w:right w:val="single" w:sz="4" w:space="0" w:color="auto"/>
            </w:tcBorders>
          </w:tcPr>
          <w:p w14:paraId="3209474E" w14:textId="77777777" w:rsidR="00BF25AA" w:rsidRPr="0097599D" w:rsidRDefault="00BF25AA" w:rsidP="008E100E">
            <w:pPr>
              <w:pStyle w:val="TableText"/>
            </w:pPr>
          </w:p>
        </w:tc>
        <w:tc>
          <w:tcPr>
            <w:tcW w:w="4536" w:type="dxa"/>
            <w:gridSpan w:val="4"/>
            <w:tcBorders>
              <w:left w:val="single" w:sz="4" w:space="0" w:color="auto"/>
            </w:tcBorders>
          </w:tcPr>
          <w:p w14:paraId="29015A6C" w14:textId="77777777" w:rsidR="00BF25AA" w:rsidRPr="0097599D" w:rsidRDefault="00BF25AA" w:rsidP="008E100E">
            <w:pPr>
              <w:pStyle w:val="TableText"/>
            </w:pPr>
            <w:r w:rsidRPr="0097599D">
              <w:t>Client Phone Number:</w:t>
            </w:r>
          </w:p>
        </w:tc>
      </w:tr>
      <w:tr w:rsidR="00BF25AA" w:rsidRPr="0097599D" w14:paraId="67CAD744" w14:textId="77777777" w:rsidTr="00142CCB">
        <w:tblPrEx>
          <w:tblBorders>
            <w:insideV w:val="none" w:sz="0" w:space="0" w:color="auto"/>
          </w:tblBorders>
        </w:tblPrEx>
        <w:trPr>
          <w:cantSplit/>
          <w:trHeight w:val="1018"/>
          <w:jc w:val="center"/>
        </w:trPr>
        <w:tc>
          <w:tcPr>
            <w:tcW w:w="4662" w:type="dxa"/>
            <w:gridSpan w:val="2"/>
            <w:tcBorders>
              <w:right w:val="single" w:sz="4" w:space="0" w:color="auto"/>
            </w:tcBorders>
          </w:tcPr>
          <w:p w14:paraId="18969A8E" w14:textId="77777777" w:rsidR="00BF25AA" w:rsidRPr="0097599D" w:rsidRDefault="00BF25AA" w:rsidP="008E100E">
            <w:pPr>
              <w:pStyle w:val="TableText"/>
            </w:pPr>
            <w:r w:rsidRPr="0097599D">
              <w:t>Client Mailing Address:</w:t>
            </w:r>
          </w:p>
        </w:tc>
        <w:tc>
          <w:tcPr>
            <w:tcW w:w="4536" w:type="dxa"/>
            <w:gridSpan w:val="4"/>
            <w:tcBorders>
              <w:left w:val="single" w:sz="4" w:space="0" w:color="auto"/>
            </w:tcBorders>
          </w:tcPr>
          <w:p w14:paraId="64B3FBAC" w14:textId="77777777" w:rsidR="00BF25AA" w:rsidRPr="0097599D" w:rsidRDefault="00BF25AA" w:rsidP="008E100E">
            <w:pPr>
              <w:pStyle w:val="TableText"/>
            </w:pPr>
            <w:r w:rsidRPr="0097599D">
              <w:t>Client E-mail Address:</w:t>
            </w:r>
          </w:p>
        </w:tc>
      </w:tr>
      <w:tr w:rsidR="00BF25AA" w:rsidRPr="0097599D" w14:paraId="06367475"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6BB1271D" w14:textId="77777777" w:rsidR="00BF25AA" w:rsidRPr="0097599D" w:rsidRDefault="00BF25AA" w:rsidP="008E100E">
            <w:pPr>
              <w:pStyle w:val="TableText"/>
              <w:rPr>
                <w:b/>
              </w:rPr>
            </w:pPr>
            <w:r w:rsidRPr="0097599D">
              <w:rPr>
                <w:b/>
                <w:color w:val="FFFFFF" w:themeColor="background1"/>
              </w:rPr>
              <w:t>PROJECT INFORMATION</w:t>
            </w:r>
          </w:p>
        </w:tc>
      </w:tr>
      <w:tr w:rsidR="00BF25AA" w:rsidRPr="0097599D" w14:paraId="4A66F6F8" w14:textId="77777777" w:rsidTr="00142CCB">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721E55C9" w14:textId="77777777" w:rsidR="00BF25AA" w:rsidRPr="0097599D" w:rsidRDefault="00BF25AA" w:rsidP="008E100E">
            <w:pPr>
              <w:pStyle w:val="TableText"/>
            </w:pPr>
            <w:r w:rsidRPr="0097599D">
              <w:t>Total Proposer Staff:</w:t>
            </w:r>
          </w:p>
        </w:tc>
        <w:tc>
          <w:tcPr>
            <w:tcW w:w="6984" w:type="dxa"/>
            <w:gridSpan w:val="4"/>
            <w:tcBorders>
              <w:left w:val="single" w:sz="4" w:space="0" w:color="auto"/>
              <w:bottom w:val="single" w:sz="4" w:space="0" w:color="auto"/>
            </w:tcBorders>
          </w:tcPr>
          <w:p w14:paraId="10CE0372" w14:textId="77777777" w:rsidR="00BF25AA" w:rsidRPr="0097599D" w:rsidRDefault="00BF25AA" w:rsidP="008E100E">
            <w:pPr>
              <w:pStyle w:val="TableText"/>
            </w:pPr>
          </w:p>
        </w:tc>
      </w:tr>
      <w:tr w:rsidR="00BF25AA" w:rsidRPr="0097599D" w14:paraId="5FB91136" w14:textId="77777777" w:rsidTr="00142CCB">
        <w:tblPrEx>
          <w:tblBorders>
            <w:insideV w:val="none" w:sz="0" w:space="0" w:color="auto"/>
          </w:tblBorders>
        </w:tblPrEx>
        <w:trPr>
          <w:cantSplit/>
          <w:trHeight w:val="1610"/>
          <w:jc w:val="center"/>
        </w:trPr>
        <w:tc>
          <w:tcPr>
            <w:tcW w:w="9198" w:type="dxa"/>
            <w:gridSpan w:val="6"/>
            <w:tcBorders>
              <w:bottom w:val="single" w:sz="4" w:space="0" w:color="auto"/>
            </w:tcBorders>
          </w:tcPr>
          <w:p w14:paraId="6B1D57AA" w14:textId="77777777" w:rsidR="00BF25AA" w:rsidRPr="0097599D" w:rsidRDefault="00BF25AA" w:rsidP="008E100E">
            <w:pPr>
              <w:pStyle w:val="TableText"/>
            </w:pPr>
            <w:r w:rsidRPr="0097599D">
              <w:lastRenderedPageBreak/>
              <w:t>Project Objectives:</w:t>
            </w:r>
          </w:p>
        </w:tc>
      </w:tr>
      <w:tr w:rsidR="00BF25AA" w:rsidRPr="0097599D" w14:paraId="0A6BD15D"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59D63994" w14:textId="77777777" w:rsidR="00BF25AA" w:rsidRPr="0097599D" w:rsidRDefault="00BF25AA" w:rsidP="008E100E">
            <w:pPr>
              <w:pStyle w:val="TableText"/>
            </w:pPr>
            <w:r w:rsidRPr="0097599D">
              <w:t>Project Description:</w:t>
            </w:r>
          </w:p>
        </w:tc>
      </w:tr>
      <w:tr w:rsidR="00BF25AA" w:rsidRPr="0097599D" w14:paraId="1F7FA54A"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654B9428" w14:textId="77777777" w:rsidR="00BF25AA" w:rsidRPr="0097599D" w:rsidRDefault="00BF25AA" w:rsidP="008E100E">
            <w:pPr>
              <w:pStyle w:val="TableText"/>
            </w:pPr>
            <w:r w:rsidRPr="0097599D">
              <w:t>Proposer’s Involvement:</w:t>
            </w:r>
          </w:p>
        </w:tc>
      </w:tr>
      <w:tr w:rsidR="00BF25AA" w:rsidRPr="0097599D" w14:paraId="1014AF75"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7EF4CACA" w14:textId="77777777" w:rsidR="00BF25AA" w:rsidRPr="0097599D" w:rsidRDefault="00BF25AA" w:rsidP="008E100E">
            <w:pPr>
              <w:pStyle w:val="TableText"/>
              <w:keepNext/>
              <w:rPr>
                <w:b/>
                <w:bCs/>
                <w:color w:val="FFFFFF" w:themeColor="background1"/>
              </w:rPr>
            </w:pPr>
            <w:r w:rsidRPr="0097599D">
              <w:rPr>
                <w:b/>
                <w:bCs/>
                <w:color w:val="FFFFFF" w:themeColor="background1"/>
              </w:rPr>
              <w:t>PROPOSER KEY PERSONNEL ASSIGNED TO PROJECT</w:t>
            </w:r>
          </w:p>
        </w:tc>
      </w:tr>
      <w:tr w:rsidR="005F210F" w:rsidRPr="0097599D" w14:paraId="4C7096D2" w14:textId="77777777" w:rsidTr="008E100E">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049BC997"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dotted" w:sz="4" w:space="0" w:color="auto"/>
            </w:tcBorders>
          </w:tcPr>
          <w:p w14:paraId="67914E2A" w14:textId="77777777" w:rsidR="00BF25AA" w:rsidRPr="0097599D" w:rsidRDefault="00BF25AA" w:rsidP="008E100E">
            <w:pPr>
              <w:pStyle w:val="TableText"/>
            </w:pPr>
            <w:r w:rsidRPr="0097599D">
              <w:t>Role: (Add more rows as needed)</w:t>
            </w:r>
          </w:p>
        </w:tc>
      </w:tr>
      <w:tr w:rsidR="00BF25AA" w:rsidRPr="0097599D" w14:paraId="1A72161D" w14:textId="77777777" w:rsidTr="00142CCB">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1656CFE8"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single" w:sz="4" w:space="0" w:color="auto"/>
            </w:tcBorders>
          </w:tcPr>
          <w:p w14:paraId="1B72B40D" w14:textId="77777777" w:rsidR="00BF25AA" w:rsidRPr="0097599D" w:rsidRDefault="00BF25AA" w:rsidP="008E100E">
            <w:pPr>
              <w:pStyle w:val="TableText"/>
            </w:pPr>
            <w:r w:rsidRPr="0097599D">
              <w:t>Role: (Add more rows as needed)</w:t>
            </w:r>
          </w:p>
        </w:tc>
      </w:tr>
      <w:tr w:rsidR="00BF25AA" w:rsidRPr="0097599D" w14:paraId="63AEFA88"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25C723A3" w14:textId="77777777" w:rsidR="00BF25AA" w:rsidRPr="0097599D" w:rsidRDefault="00BF25AA" w:rsidP="008E100E">
            <w:pPr>
              <w:pStyle w:val="TableText"/>
              <w:keepNext/>
              <w:rPr>
                <w:b/>
                <w:bCs/>
                <w:color w:val="FFFFFF" w:themeColor="background1"/>
              </w:rPr>
            </w:pPr>
            <w:r w:rsidRPr="0097599D">
              <w:rPr>
                <w:b/>
                <w:bCs/>
                <w:color w:val="FFFFFF" w:themeColor="background1"/>
              </w:rPr>
              <w:t>PROJECT MEASUREMENTS</w:t>
            </w:r>
          </w:p>
        </w:tc>
      </w:tr>
      <w:tr w:rsidR="00BF25AA" w:rsidRPr="0097599D" w14:paraId="719A6857" w14:textId="77777777" w:rsidTr="00142CCB">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4ACE16D6" w14:textId="77777777" w:rsidR="00BF25AA" w:rsidRPr="0097599D" w:rsidRDefault="00BF25AA" w:rsidP="008E100E">
            <w:pPr>
              <w:pStyle w:val="TableText"/>
            </w:pPr>
            <w:r w:rsidRPr="0097599D">
              <w:t>Operating Budget of Client Organization:</w:t>
            </w:r>
          </w:p>
        </w:tc>
        <w:tc>
          <w:tcPr>
            <w:tcW w:w="4536" w:type="dxa"/>
            <w:gridSpan w:val="4"/>
            <w:tcBorders>
              <w:left w:val="single" w:sz="4" w:space="0" w:color="auto"/>
            </w:tcBorders>
          </w:tcPr>
          <w:p w14:paraId="5F4EEB01" w14:textId="77777777" w:rsidR="00BF25AA" w:rsidRPr="0097599D" w:rsidRDefault="00BF25AA" w:rsidP="008E100E">
            <w:pPr>
              <w:pStyle w:val="TableText"/>
            </w:pPr>
            <w:r w:rsidRPr="0097599D">
              <w:t># of Users:</w:t>
            </w:r>
          </w:p>
        </w:tc>
      </w:tr>
      <w:tr w:rsidR="005F210F" w:rsidRPr="0097599D" w14:paraId="22CBF05B"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4BA1CFC9"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19AD275E" w14:textId="77777777" w:rsidR="00BF25AA" w:rsidRPr="0097599D" w:rsidRDefault="00BF25AA" w:rsidP="008E100E">
            <w:pPr>
              <w:pStyle w:val="TableText"/>
            </w:pPr>
          </w:p>
        </w:tc>
      </w:tr>
      <w:tr w:rsidR="00BF25AA" w:rsidRPr="0097599D" w14:paraId="3F28272B" w14:textId="77777777" w:rsidTr="00142CCB">
        <w:tblPrEx>
          <w:tblBorders>
            <w:insideV w:val="none" w:sz="0" w:space="0" w:color="auto"/>
          </w:tblBorders>
        </w:tblPrEx>
        <w:trPr>
          <w:cantSplit/>
          <w:trHeight w:val="432"/>
          <w:jc w:val="center"/>
        </w:trPr>
        <w:tc>
          <w:tcPr>
            <w:tcW w:w="4662" w:type="dxa"/>
            <w:gridSpan w:val="2"/>
            <w:tcBorders>
              <w:right w:val="single" w:sz="4" w:space="0" w:color="auto"/>
            </w:tcBorders>
          </w:tcPr>
          <w:p w14:paraId="04D0972C" w14:textId="77777777" w:rsidR="00BF25AA" w:rsidRPr="0097599D" w:rsidRDefault="00BF25AA" w:rsidP="008E100E">
            <w:pPr>
              <w:pStyle w:val="TableText"/>
            </w:pPr>
            <w:r w:rsidRPr="0097599D">
              <w:t>Original Value of Proposer’s Contract:</w:t>
            </w:r>
          </w:p>
        </w:tc>
        <w:tc>
          <w:tcPr>
            <w:tcW w:w="4536" w:type="dxa"/>
            <w:gridSpan w:val="4"/>
            <w:tcBorders>
              <w:left w:val="single" w:sz="4" w:space="0" w:color="auto"/>
            </w:tcBorders>
          </w:tcPr>
          <w:p w14:paraId="51442ABB" w14:textId="77777777" w:rsidR="00BF25AA" w:rsidRPr="0097599D" w:rsidRDefault="00BF25AA" w:rsidP="008E100E">
            <w:pPr>
              <w:pStyle w:val="TableText"/>
            </w:pPr>
            <w:r w:rsidRPr="0097599D">
              <w:t>Actual Total Contract Value:</w:t>
            </w:r>
          </w:p>
        </w:tc>
      </w:tr>
      <w:tr w:rsidR="00BF25AA" w:rsidRPr="0097599D" w14:paraId="78012311" w14:textId="77777777" w:rsidTr="00142CCB">
        <w:tblPrEx>
          <w:tblBorders>
            <w:insideV w:val="none" w:sz="0" w:space="0" w:color="auto"/>
          </w:tblBorders>
        </w:tblPrEx>
        <w:trPr>
          <w:cantSplit/>
          <w:trHeight w:val="1160"/>
          <w:jc w:val="center"/>
        </w:trPr>
        <w:tc>
          <w:tcPr>
            <w:tcW w:w="9198" w:type="dxa"/>
            <w:gridSpan w:val="6"/>
          </w:tcPr>
          <w:p w14:paraId="0273714B" w14:textId="77777777" w:rsidR="00BF25AA" w:rsidRPr="0097599D" w:rsidRDefault="00BF25AA" w:rsidP="008E100E">
            <w:pPr>
              <w:pStyle w:val="TableText"/>
            </w:pPr>
            <w:r w:rsidRPr="0097599D">
              <w:t>Reason(s) for Change in Value:</w:t>
            </w:r>
          </w:p>
          <w:p w14:paraId="21CE0777" w14:textId="77777777" w:rsidR="00BF25AA" w:rsidRPr="0097599D" w:rsidRDefault="00BF25AA" w:rsidP="008E100E">
            <w:pPr>
              <w:pStyle w:val="TableText"/>
            </w:pPr>
          </w:p>
        </w:tc>
      </w:tr>
      <w:tr w:rsidR="005F210F" w:rsidRPr="0097599D" w14:paraId="2259FBE1"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5EAB34EA"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6919EB05" w14:textId="77777777" w:rsidR="00BF25AA" w:rsidRPr="0097599D" w:rsidRDefault="00BF25AA" w:rsidP="008E100E">
            <w:pPr>
              <w:pStyle w:val="TableText"/>
            </w:pPr>
          </w:p>
        </w:tc>
      </w:tr>
      <w:tr w:rsidR="00BF25AA" w:rsidRPr="0097599D" w14:paraId="109FC584" w14:textId="77777777" w:rsidTr="00142CCB">
        <w:tblPrEx>
          <w:tblBorders>
            <w:insideV w:val="none" w:sz="0" w:space="0" w:color="auto"/>
          </w:tblBorders>
        </w:tblPrEx>
        <w:trPr>
          <w:cantSplit/>
          <w:jc w:val="center"/>
        </w:trPr>
        <w:tc>
          <w:tcPr>
            <w:tcW w:w="4662" w:type="dxa"/>
            <w:gridSpan w:val="2"/>
            <w:tcBorders>
              <w:right w:val="single" w:sz="4" w:space="0" w:color="auto"/>
            </w:tcBorders>
          </w:tcPr>
          <w:p w14:paraId="7120B124" w14:textId="003992EA" w:rsidR="00BF25AA" w:rsidRPr="0097599D" w:rsidRDefault="00BF25AA" w:rsidP="008E100E">
            <w:pPr>
              <w:pStyle w:val="TableText"/>
              <w:tabs>
                <w:tab w:val="right" w:pos="4698"/>
              </w:tabs>
            </w:pPr>
            <w:r w:rsidRPr="0097599D">
              <w:t>Estimated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0E389A15"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2C7BCF9A"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24D814B9" w14:textId="77777777" w:rsidR="00BF25AA" w:rsidRPr="0097599D" w:rsidRDefault="00BF25AA" w:rsidP="008E100E">
            <w:pPr>
              <w:pStyle w:val="TableText"/>
            </w:pPr>
          </w:p>
        </w:tc>
      </w:tr>
      <w:tr w:rsidR="00BF25AA" w:rsidRPr="0097599D" w14:paraId="2BF1B302" w14:textId="77777777" w:rsidTr="00142CCB">
        <w:tblPrEx>
          <w:tblBorders>
            <w:insideV w:val="none" w:sz="0" w:space="0" w:color="auto"/>
          </w:tblBorders>
        </w:tblPrEx>
        <w:trPr>
          <w:cantSplit/>
          <w:trHeight w:val="309"/>
          <w:jc w:val="center"/>
        </w:trPr>
        <w:tc>
          <w:tcPr>
            <w:tcW w:w="4662" w:type="dxa"/>
            <w:gridSpan w:val="2"/>
            <w:tcBorders>
              <w:right w:val="single" w:sz="4" w:space="0" w:color="auto"/>
            </w:tcBorders>
          </w:tcPr>
          <w:p w14:paraId="5C69174B" w14:textId="1444D130" w:rsidR="00BF25AA" w:rsidRPr="0097599D" w:rsidRDefault="00BF25AA" w:rsidP="008E100E">
            <w:pPr>
              <w:pStyle w:val="TableText"/>
              <w:tabs>
                <w:tab w:val="right" w:pos="4698"/>
              </w:tabs>
            </w:pPr>
            <w:r w:rsidRPr="0097599D">
              <w:t>Actual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46AF76E1"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54707F63"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7AD3D725" w14:textId="77777777" w:rsidR="00BF25AA" w:rsidRPr="0097599D" w:rsidRDefault="00BF25AA" w:rsidP="008E100E">
            <w:pPr>
              <w:pStyle w:val="TableText"/>
            </w:pPr>
          </w:p>
        </w:tc>
      </w:tr>
      <w:tr w:rsidR="00BF25AA" w:rsidRPr="0097599D" w14:paraId="3245166E" w14:textId="77777777" w:rsidTr="00142CCB">
        <w:tblPrEx>
          <w:tblBorders>
            <w:insideV w:val="none" w:sz="0" w:space="0" w:color="auto"/>
          </w:tblBorders>
        </w:tblPrEx>
        <w:trPr>
          <w:cantSplit/>
          <w:trHeight w:val="1088"/>
          <w:jc w:val="center"/>
        </w:trPr>
        <w:tc>
          <w:tcPr>
            <w:tcW w:w="9198" w:type="dxa"/>
            <w:gridSpan w:val="6"/>
          </w:tcPr>
          <w:p w14:paraId="726D2446" w14:textId="77777777" w:rsidR="00BF25AA" w:rsidRPr="0097599D" w:rsidRDefault="00BF25AA" w:rsidP="008E100E">
            <w:pPr>
              <w:pStyle w:val="TableText"/>
            </w:pPr>
            <w:r w:rsidRPr="0097599D">
              <w:t>Reason(s) for Difference Between Estimated and Actual Dates:</w:t>
            </w:r>
          </w:p>
          <w:p w14:paraId="60157562" w14:textId="77777777" w:rsidR="00BF25AA" w:rsidRPr="0097599D" w:rsidRDefault="00BF25AA" w:rsidP="008E100E">
            <w:pPr>
              <w:pStyle w:val="TableText"/>
            </w:pPr>
          </w:p>
        </w:tc>
      </w:tr>
      <w:tr w:rsidR="00BF25AA" w:rsidRPr="0097599D" w14:paraId="32105B1B" w14:textId="77777777" w:rsidTr="00142CCB">
        <w:tblPrEx>
          <w:tblBorders>
            <w:insideV w:val="none" w:sz="0" w:space="0" w:color="auto"/>
          </w:tblBorders>
        </w:tblPrEx>
        <w:trPr>
          <w:cantSplit/>
          <w:trHeight w:hRule="exact" w:val="144"/>
          <w:jc w:val="center"/>
        </w:trPr>
        <w:tc>
          <w:tcPr>
            <w:tcW w:w="9198" w:type="dxa"/>
            <w:gridSpan w:val="6"/>
            <w:shd w:val="clear" w:color="auto" w:fill="E6E6E6"/>
          </w:tcPr>
          <w:p w14:paraId="1F7A4E08" w14:textId="77777777" w:rsidR="00BF25AA" w:rsidRPr="0097599D" w:rsidRDefault="00BF25AA" w:rsidP="008E100E">
            <w:pPr>
              <w:pStyle w:val="TableText"/>
            </w:pPr>
          </w:p>
        </w:tc>
      </w:tr>
      <w:tr w:rsidR="00BF25AA" w:rsidRPr="0097599D" w14:paraId="24A96CA7" w14:textId="77777777" w:rsidTr="00142CCB">
        <w:tblPrEx>
          <w:tblBorders>
            <w:insideV w:val="none" w:sz="0" w:space="0" w:color="auto"/>
          </w:tblBorders>
        </w:tblPrEx>
        <w:trPr>
          <w:cantSplit/>
          <w:trHeight w:val="1088"/>
          <w:jc w:val="center"/>
        </w:trPr>
        <w:tc>
          <w:tcPr>
            <w:tcW w:w="9198" w:type="dxa"/>
            <w:gridSpan w:val="6"/>
          </w:tcPr>
          <w:p w14:paraId="3883D840" w14:textId="77777777" w:rsidR="00BF25AA" w:rsidRPr="0097599D" w:rsidRDefault="00BF25AA" w:rsidP="008E100E">
            <w:pPr>
              <w:pStyle w:val="TableText"/>
            </w:pPr>
            <w:r w:rsidRPr="0097599D">
              <w:t>If the Proposer performed the work as a subcontractor, the Proposer must describe the scope of subcontracted activities:</w:t>
            </w:r>
          </w:p>
          <w:p w14:paraId="350BE6FE" w14:textId="77777777" w:rsidR="00BF25AA" w:rsidRPr="0097599D" w:rsidRDefault="00BF25AA" w:rsidP="008E100E">
            <w:pPr>
              <w:pStyle w:val="TableText"/>
            </w:pPr>
          </w:p>
        </w:tc>
      </w:tr>
    </w:tbl>
    <w:p w14:paraId="12B9F5FF" w14:textId="77777777" w:rsidR="00BF25AA" w:rsidRPr="0097599D" w:rsidRDefault="00BF25AA" w:rsidP="00BF25AA">
      <w:pPr>
        <w:rPr>
          <w:b/>
          <w:sz w:val="20"/>
        </w:rPr>
      </w:pPr>
    </w:p>
    <w:p w14:paraId="031EFB60" w14:textId="77777777" w:rsidR="00BF25AA" w:rsidRPr="0097599D" w:rsidRDefault="00BF25AA" w:rsidP="00BF25AA">
      <w:pPr>
        <w:pStyle w:val="Heading3-noTOC"/>
      </w:pPr>
      <w:bookmarkStart w:id="37" w:name="_Toc445293240"/>
      <w:r w:rsidRPr="0097599D">
        <w:t>Subcontractor References (If applicable)</w:t>
      </w:r>
      <w:bookmarkEnd w:id="37"/>
    </w:p>
    <w:tbl>
      <w:tblPr>
        <w:tblStyle w:val="TableGrid"/>
        <w:tblW w:w="0" w:type="auto"/>
        <w:tblLook w:val="04A0" w:firstRow="1" w:lastRow="0" w:firstColumn="1" w:lastColumn="0" w:noHBand="0" w:noVBand="1"/>
      </w:tblPr>
      <w:tblGrid>
        <w:gridCol w:w="9350"/>
      </w:tblGrid>
      <w:tr w:rsidR="00BF25AA" w:rsidRPr="0097599D" w14:paraId="7E0D8E2B" w14:textId="77777777" w:rsidTr="00142CCB">
        <w:tc>
          <w:tcPr>
            <w:tcW w:w="9576" w:type="dxa"/>
          </w:tcPr>
          <w:p w14:paraId="569E4D24" w14:textId="6AE59221" w:rsidR="00BF25AA" w:rsidRPr="0097599D" w:rsidRDefault="00BF25AA" w:rsidP="008E100E">
            <w:r w:rsidRPr="0097599D">
              <w:t>If the Proposal includes the use of Subcontractor(s), include at least one (1) reference for each proposed Subcontractor. The reference</w:t>
            </w:r>
            <w:r w:rsidR="00746911" w:rsidRPr="0097599D">
              <w:t>d</w:t>
            </w:r>
            <w:r w:rsidRPr="0097599D">
              <w:t xml:space="preserve"> project must have a scope of work that is equivalent to the scope of work proposed for the Subcontractor in the Proposal. The reference should clearly demonstrate the Subcontractor’s ability to perform the relevant </w:t>
            </w:r>
            <w:r w:rsidRPr="0097599D">
              <w:lastRenderedPageBreak/>
              <w:t>portion of the Proposal. The Subcontractor may not use itself or any of the other entities that are part of the Proposal as reference organizations.</w:t>
            </w:r>
          </w:p>
          <w:p w14:paraId="120251EC" w14:textId="50DE129C" w:rsidR="00BF25AA" w:rsidRPr="0097599D" w:rsidRDefault="00BF25AA" w:rsidP="008E100E">
            <w:pPr>
              <w:rPr>
                <w:rStyle w:val="Strong"/>
                <w:b w:val="0"/>
                <w:bCs w:val="0"/>
              </w:rPr>
            </w:pPr>
            <w:r w:rsidRPr="0097599D">
              <w:rPr>
                <w:rStyle w:val="Strong"/>
              </w:rPr>
              <w:t>Instructions:</w:t>
            </w:r>
            <w:r w:rsidR="008127E0" w:rsidRPr="0097599D">
              <w:rPr>
                <w:rStyle w:val="Strong"/>
                <w:b w:val="0"/>
              </w:rPr>
              <w:t xml:space="preserve"> </w:t>
            </w:r>
            <w:r w:rsidRPr="0097599D">
              <w:rPr>
                <w:rStyle w:val="Strong"/>
                <w:b w:val="0"/>
              </w:rPr>
              <w:t xml:space="preserve">Provide the information requested in the Table below. Replicate the Table if more than one (1) reference is desired. </w:t>
            </w:r>
            <w:r w:rsidRPr="0097599D">
              <w:t>Do not change any of the pre-populated sections.</w:t>
            </w:r>
            <w:r w:rsidR="008127E0" w:rsidRPr="0097599D">
              <w:t xml:space="preserve"> </w:t>
            </w:r>
            <w:r w:rsidRPr="0097599D">
              <w:t>Any changes to the pre-populated sections could lead to the disqualification of the Proposal.</w:t>
            </w:r>
          </w:p>
        </w:tc>
      </w:tr>
    </w:tbl>
    <w:p w14:paraId="6913F3BE" w14:textId="77777777" w:rsidR="00BF25AA" w:rsidRPr="0097599D" w:rsidRDefault="00BF25AA" w:rsidP="00BF25AA">
      <w:pPr>
        <w:rPr>
          <w:b/>
        </w:rPr>
      </w:pPr>
    </w:p>
    <w:p w14:paraId="3D7A9E0F" w14:textId="77777777" w:rsidR="00BF25AA" w:rsidRPr="0097599D" w:rsidRDefault="00BF25AA" w:rsidP="00BF25AA">
      <w:pPr>
        <w:pStyle w:val="TableNumberedList"/>
      </w:pPr>
      <w:r w:rsidRPr="0097599D">
        <w:t>Subcontractor Reference 1</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BF25AA" w:rsidRPr="0097599D" w14:paraId="5AF9AE45" w14:textId="77777777" w:rsidTr="00142CCB">
        <w:trPr>
          <w:cantSplit/>
          <w:jc w:val="center"/>
        </w:trPr>
        <w:tc>
          <w:tcPr>
            <w:tcW w:w="9198" w:type="dxa"/>
            <w:gridSpan w:val="6"/>
            <w:tcBorders>
              <w:top w:val="single" w:sz="4" w:space="0" w:color="auto"/>
            </w:tcBorders>
            <w:shd w:val="clear" w:color="auto" w:fill="009AD7" w:themeFill="accent4"/>
          </w:tcPr>
          <w:p w14:paraId="240E7DB7" w14:textId="77777777" w:rsidR="00BF25AA" w:rsidRPr="0097599D" w:rsidRDefault="00BF25AA" w:rsidP="008E100E">
            <w:pPr>
              <w:pStyle w:val="TableText"/>
              <w:keepNext/>
              <w:rPr>
                <w:b/>
                <w:bCs/>
                <w:color w:val="FFFFFF" w:themeColor="background1"/>
              </w:rPr>
            </w:pPr>
            <w:r w:rsidRPr="0097599D">
              <w:rPr>
                <w:b/>
                <w:bCs/>
                <w:color w:val="FFFFFF" w:themeColor="background1"/>
              </w:rPr>
              <w:t>SUBCONTRACTOR INFORMATION</w:t>
            </w:r>
          </w:p>
        </w:tc>
      </w:tr>
      <w:tr w:rsidR="00BF25AA" w:rsidRPr="0097599D" w14:paraId="422AA7A1" w14:textId="77777777" w:rsidTr="00142CCB">
        <w:tblPrEx>
          <w:tblBorders>
            <w:insideV w:val="none" w:sz="0" w:space="0" w:color="auto"/>
          </w:tblBorders>
        </w:tblPrEx>
        <w:trPr>
          <w:cantSplit/>
          <w:jc w:val="center"/>
        </w:trPr>
        <w:tc>
          <w:tcPr>
            <w:tcW w:w="4662" w:type="dxa"/>
            <w:gridSpan w:val="2"/>
            <w:vMerge w:val="restart"/>
            <w:tcBorders>
              <w:right w:val="single" w:sz="4" w:space="0" w:color="auto"/>
            </w:tcBorders>
          </w:tcPr>
          <w:p w14:paraId="379F7046" w14:textId="77777777" w:rsidR="00BF25AA" w:rsidRPr="0097599D" w:rsidRDefault="00BF25AA" w:rsidP="008E100E">
            <w:pPr>
              <w:pStyle w:val="TableText"/>
            </w:pPr>
            <w:r w:rsidRPr="0097599D">
              <w:t>Subcontractor Name:</w:t>
            </w:r>
          </w:p>
          <w:p w14:paraId="7AA2F3C9" w14:textId="77777777" w:rsidR="00BF25AA" w:rsidRPr="0097599D" w:rsidRDefault="00BF25AA" w:rsidP="008E100E">
            <w:pPr>
              <w:pStyle w:val="TableText"/>
            </w:pPr>
          </w:p>
        </w:tc>
        <w:tc>
          <w:tcPr>
            <w:tcW w:w="4536" w:type="dxa"/>
            <w:gridSpan w:val="4"/>
            <w:tcBorders>
              <w:left w:val="single" w:sz="4" w:space="0" w:color="auto"/>
            </w:tcBorders>
          </w:tcPr>
          <w:p w14:paraId="586F555D" w14:textId="77777777" w:rsidR="00BF25AA" w:rsidRPr="0097599D" w:rsidRDefault="00BF25AA" w:rsidP="008E100E">
            <w:pPr>
              <w:pStyle w:val="TableText"/>
            </w:pPr>
            <w:r w:rsidRPr="0097599D">
              <w:t>Subcontractor Contact Name:</w:t>
            </w:r>
          </w:p>
        </w:tc>
      </w:tr>
      <w:tr w:rsidR="00BF25AA" w:rsidRPr="0097599D" w14:paraId="144308B1" w14:textId="77777777" w:rsidTr="00142CCB">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796D92F7" w14:textId="77777777" w:rsidR="00BF25AA" w:rsidRPr="0097599D" w:rsidRDefault="00BF25AA" w:rsidP="008E100E">
            <w:pPr>
              <w:pStyle w:val="TableText"/>
            </w:pPr>
          </w:p>
        </w:tc>
        <w:tc>
          <w:tcPr>
            <w:tcW w:w="4536" w:type="dxa"/>
            <w:gridSpan w:val="4"/>
            <w:tcBorders>
              <w:left w:val="single" w:sz="4" w:space="0" w:color="auto"/>
              <w:bottom w:val="single" w:sz="4" w:space="0" w:color="auto"/>
            </w:tcBorders>
          </w:tcPr>
          <w:p w14:paraId="7BAC18DE" w14:textId="77777777" w:rsidR="00BF25AA" w:rsidRPr="0097599D" w:rsidRDefault="00BF25AA" w:rsidP="008E100E">
            <w:pPr>
              <w:pStyle w:val="TableText"/>
            </w:pPr>
            <w:r w:rsidRPr="0097599D">
              <w:t>Subcontractor Contact Phone Number:</w:t>
            </w:r>
          </w:p>
        </w:tc>
      </w:tr>
      <w:tr w:rsidR="00BF25AA" w:rsidRPr="0097599D" w14:paraId="2B3840A3"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6AB13482" w14:textId="3680534A" w:rsidR="00BF25AA" w:rsidRPr="0097599D" w:rsidRDefault="002A5319" w:rsidP="008E100E">
            <w:pPr>
              <w:pStyle w:val="TableText"/>
              <w:rPr>
                <w:b/>
                <w:color w:val="FFFFFF" w:themeColor="background1"/>
              </w:rPr>
            </w:pPr>
            <w:r w:rsidRPr="0097599D">
              <w:rPr>
                <w:b/>
                <w:color w:val="FFFFFF" w:themeColor="background1"/>
              </w:rPr>
              <w:t>REFERENCE</w:t>
            </w:r>
            <w:r w:rsidR="008127E0" w:rsidRPr="0097599D">
              <w:rPr>
                <w:b/>
                <w:color w:val="FFFFFF" w:themeColor="background1"/>
              </w:rPr>
              <w:t xml:space="preserve"> </w:t>
            </w:r>
            <w:r w:rsidR="00BF25AA" w:rsidRPr="0097599D">
              <w:rPr>
                <w:b/>
                <w:color w:val="FFFFFF" w:themeColor="background1"/>
              </w:rPr>
              <w:t>INFORMATION</w:t>
            </w:r>
          </w:p>
        </w:tc>
      </w:tr>
      <w:tr w:rsidR="00BF25AA" w:rsidRPr="0097599D" w14:paraId="3CFA4569" w14:textId="77777777" w:rsidTr="00142CCB">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281465CA" w14:textId="77777777" w:rsidR="00BF25AA" w:rsidRPr="0097599D" w:rsidRDefault="00BF25AA" w:rsidP="008E100E">
            <w:pPr>
              <w:pStyle w:val="TableText"/>
            </w:pPr>
            <w:r w:rsidRPr="0097599D">
              <w:t>Client Organization:</w:t>
            </w:r>
          </w:p>
        </w:tc>
        <w:tc>
          <w:tcPr>
            <w:tcW w:w="4536" w:type="dxa"/>
            <w:gridSpan w:val="4"/>
            <w:tcBorders>
              <w:left w:val="single" w:sz="4" w:space="0" w:color="auto"/>
            </w:tcBorders>
          </w:tcPr>
          <w:p w14:paraId="3191AF2E" w14:textId="77777777" w:rsidR="00BF25AA" w:rsidRPr="0097599D" w:rsidRDefault="00BF25AA" w:rsidP="008E100E">
            <w:pPr>
              <w:pStyle w:val="TableText"/>
            </w:pPr>
            <w:r w:rsidRPr="0097599D">
              <w:t>Client Contact Name:</w:t>
            </w:r>
          </w:p>
        </w:tc>
      </w:tr>
      <w:tr w:rsidR="00BF25AA" w:rsidRPr="0097599D" w14:paraId="53B33A81" w14:textId="77777777" w:rsidTr="00142CCB">
        <w:tblPrEx>
          <w:tblBorders>
            <w:insideV w:val="none" w:sz="0" w:space="0" w:color="auto"/>
          </w:tblBorders>
        </w:tblPrEx>
        <w:trPr>
          <w:cantSplit/>
          <w:trHeight w:val="504"/>
          <w:jc w:val="center"/>
        </w:trPr>
        <w:tc>
          <w:tcPr>
            <w:tcW w:w="4662" w:type="dxa"/>
            <w:gridSpan w:val="2"/>
            <w:vMerge/>
            <w:tcBorders>
              <w:right w:val="single" w:sz="4" w:space="0" w:color="auto"/>
            </w:tcBorders>
          </w:tcPr>
          <w:p w14:paraId="6845B4D8" w14:textId="77777777" w:rsidR="00BF25AA" w:rsidRPr="0097599D" w:rsidRDefault="00BF25AA" w:rsidP="008E100E">
            <w:pPr>
              <w:pStyle w:val="TableText"/>
            </w:pPr>
          </w:p>
        </w:tc>
        <w:tc>
          <w:tcPr>
            <w:tcW w:w="4536" w:type="dxa"/>
            <w:gridSpan w:val="4"/>
            <w:tcBorders>
              <w:left w:val="single" w:sz="4" w:space="0" w:color="auto"/>
            </w:tcBorders>
          </w:tcPr>
          <w:p w14:paraId="5537AB4B" w14:textId="77777777" w:rsidR="00BF25AA" w:rsidRPr="0097599D" w:rsidRDefault="00BF25AA" w:rsidP="008E100E">
            <w:pPr>
              <w:pStyle w:val="TableText"/>
            </w:pPr>
            <w:r w:rsidRPr="0097599D">
              <w:t>Client Phone Number:</w:t>
            </w:r>
          </w:p>
        </w:tc>
      </w:tr>
      <w:tr w:rsidR="00BF25AA" w:rsidRPr="0097599D" w14:paraId="59A6F5FE" w14:textId="77777777" w:rsidTr="00142CCB">
        <w:tblPrEx>
          <w:tblBorders>
            <w:insideV w:val="none" w:sz="0" w:space="0" w:color="auto"/>
          </w:tblBorders>
        </w:tblPrEx>
        <w:trPr>
          <w:cantSplit/>
          <w:trHeight w:val="1018"/>
          <w:jc w:val="center"/>
        </w:trPr>
        <w:tc>
          <w:tcPr>
            <w:tcW w:w="4662" w:type="dxa"/>
            <w:gridSpan w:val="2"/>
            <w:tcBorders>
              <w:right w:val="single" w:sz="4" w:space="0" w:color="auto"/>
            </w:tcBorders>
          </w:tcPr>
          <w:p w14:paraId="1DD85409" w14:textId="77777777" w:rsidR="00BF25AA" w:rsidRPr="0097599D" w:rsidRDefault="00BF25AA" w:rsidP="008E100E">
            <w:pPr>
              <w:pStyle w:val="TableText"/>
            </w:pPr>
            <w:r w:rsidRPr="0097599D">
              <w:t>Client Mailing Address:</w:t>
            </w:r>
          </w:p>
        </w:tc>
        <w:tc>
          <w:tcPr>
            <w:tcW w:w="4536" w:type="dxa"/>
            <w:gridSpan w:val="4"/>
            <w:tcBorders>
              <w:left w:val="single" w:sz="4" w:space="0" w:color="auto"/>
            </w:tcBorders>
          </w:tcPr>
          <w:p w14:paraId="0F1CA9B3" w14:textId="77777777" w:rsidR="00BF25AA" w:rsidRPr="0097599D" w:rsidRDefault="00BF25AA" w:rsidP="008E100E">
            <w:pPr>
              <w:pStyle w:val="TableText"/>
            </w:pPr>
            <w:r w:rsidRPr="0097599D">
              <w:t>Client E-mail Address:</w:t>
            </w:r>
          </w:p>
        </w:tc>
      </w:tr>
      <w:tr w:rsidR="00BF25AA" w:rsidRPr="0097599D" w14:paraId="7E829AD9" w14:textId="77777777" w:rsidTr="00142CCB">
        <w:tblPrEx>
          <w:tblBorders>
            <w:insideV w:val="none" w:sz="0" w:space="0" w:color="auto"/>
          </w:tblBorders>
        </w:tblPrEx>
        <w:trPr>
          <w:cantSplit/>
          <w:trHeight w:hRule="exact" w:val="370"/>
          <w:jc w:val="center"/>
        </w:trPr>
        <w:tc>
          <w:tcPr>
            <w:tcW w:w="9198" w:type="dxa"/>
            <w:gridSpan w:val="6"/>
            <w:shd w:val="clear" w:color="auto" w:fill="009AD7" w:themeFill="accent4"/>
          </w:tcPr>
          <w:p w14:paraId="7537F36D" w14:textId="77777777" w:rsidR="00BF25AA" w:rsidRPr="0097599D" w:rsidRDefault="00BF25AA" w:rsidP="008E100E">
            <w:pPr>
              <w:pStyle w:val="TableText"/>
              <w:rPr>
                <w:b/>
              </w:rPr>
            </w:pPr>
            <w:r w:rsidRPr="0097599D">
              <w:rPr>
                <w:b/>
                <w:color w:val="FFFFFF" w:themeColor="background1"/>
              </w:rPr>
              <w:t>PROJECT INFORMATION</w:t>
            </w:r>
          </w:p>
        </w:tc>
      </w:tr>
      <w:tr w:rsidR="00BF25AA" w:rsidRPr="0097599D" w14:paraId="4ABA982B" w14:textId="77777777" w:rsidTr="00142CCB">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737B7994" w14:textId="77777777" w:rsidR="00BF25AA" w:rsidRPr="0097599D" w:rsidRDefault="00BF25AA" w:rsidP="008E100E">
            <w:pPr>
              <w:pStyle w:val="TableText"/>
            </w:pPr>
            <w:r w:rsidRPr="0097599D">
              <w:t>Total Subcontractor Staff:</w:t>
            </w:r>
          </w:p>
        </w:tc>
        <w:tc>
          <w:tcPr>
            <w:tcW w:w="6984" w:type="dxa"/>
            <w:gridSpan w:val="4"/>
            <w:tcBorders>
              <w:left w:val="single" w:sz="4" w:space="0" w:color="auto"/>
              <w:bottom w:val="single" w:sz="4" w:space="0" w:color="auto"/>
            </w:tcBorders>
          </w:tcPr>
          <w:p w14:paraId="62F4219E" w14:textId="77777777" w:rsidR="00BF25AA" w:rsidRPr="0097599D" w:rsidRDefault="00BF25AA" w:rsidP="008E100E">
            <w:pPr>
              <w:pStyle w:val="TableText"/>
            </w:pPr>
          </w:p>
        </w:tc>
      </w:tr>
      <w:tr w:rsidR="00BF25AA" w:rsidRPr="0097599D" w14:paraId="259470B0" w14:textId="77777777" w:rsidTr="00142CCB">
        <w:tblPrEx>
          <w:tblBorders>
            <w:insideV w:val="none" w:sz="0" w:space="0" w:color="auto"/>
          </w:tblBorders>
        </w:tblPrEx>
        <w:trPr>
          <w:cantSplit/>
          <w:trHeight w:val="1610"/>
          <w:jc w:val="center"/>
        </w:trPr>
        <w:tc>
          <w:tcPr>
            <w:tcW w:w="9198" w:type="dxa"/>
            <w:gridSpan w:val="6"/>
            <w:tcBorders>
              <w:bottom w:val="single" w:sz="4" w:space="0" w:color="auto"/>
            </w:tcBorders>
          </w:tcPr>
          <w:p w14:paraId="736C876E" w14:textId="77777777" w:rsidR="00BF25AA" w:rsidRPr="0097599D" w:rsidRDefault="00BF25AA" w:rsidP="008E100E">
            <w:pPr>
              <w:pStyle w:val="TableText"/>
            </w:pPr>
            <w:r w:rsidRPr="0097599D">
              <w:t>Project Objectives:</w:t>
            </w:r>
          </w:p>
        </w:tc>
      </w:tr>
      <w:tr w:rsidR="00BF25AA" w:rsidRPr="0097599D" w14:paraId="6F117785"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4AB3CECD" w14:textId="77777777" w:rsidR="00BF25AA" w:rsidRPr="0097599D" w:rsidRDefault="00BF25AA" w:rsidP="008E100E">
            <w:pPr>
              <w:pStyle w:val="TableText"/>
            </w:pPr>
            <w:r w:rsidRPr="0097599D">
              <w:t>Project Description:</w:t>
            </w:r>
          </w:p>
        </w:tc>
      </w:tr>
      <w:tr w:rsidR="00BF25AA" w:rsidRPr="0097599D" w14:paraId="3A087B91" w14:textId="77777777" w:rsidTr="00142CCB">
        <w:tblPrEx>
          <w:tblBorders>
            <w:insideV w:val="none" w:sz="0" w:space="0" w:color="auto"/>
          </w:tblBorders>
        </w:tblPrEx>
        <w:trPr>
          <w:cantSplit/>
          <w:trHeight w:val="1152"/>
          <w:jc w:val="center"/>
        </w:trPr>
        <w:tc>
          <w:tcPr>
            <w:tcW w:w="9198" w:type="dxa"/>
            <w:gridSpan w:val="6"/>
            <w:tcBorders>
              <w:bottom w:val="single" w:sz="4" w:space="0" w:color="auto"/>
            </w:tcBorders>
          </w:tcPr>
          <w:p w14:paraId="0C231C7C" w14:textId="77777777" w:rsidR="00BF25AA" w:rsidRPr="0097599D" w:rsidRDefault="00BF25AA" w:rsidP="008E100E">
            <w:pPr>
              <w:pStyle w:val="TableText"/>
            </w:pPr>
            <w:r w:rsidRPr="0097599D">
              <w:t>Subcontractor’s Involvement:</w:t>
            </w:r>
          </w:p>
        </w:tc>
      </w:tr>
      <w:tr w:rsidR="00BF25AA" w:rsidRPr="0097599D" w14:paraId="3053D9CF"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72793E31" w14:textId="77777777" w:rsidR="00BF25AA" w:rsidRPr="0097599D" w:rsidRDefault="00BF25AA" w:rsidP="008E100E">
            <w:pPr>
              <w:pStyle w:val="TableText"/>
              <w:keepNext/>
              <w:rPr>
                <w:b/>
                <w:bCs/>
                <w:color w:val="FFFFFF" w:themeColor="background1"/>
              </w:rPr>
            </w:pPr>
            <w:r w:rsidRPr="0097599D">
              <w:rPr>
                <w:b/>
                <w:bCs/>
                <w:color w:val="FFFFFF" w:themeColor="background1"/>
              </w:rPr>
              <w:t>SUBCONTRACTOR KEY PERSONNEL ASSIGNED TO PROJECT</w:t>
            </w:r>
          </w:p>
        </w:tc>
      </w:tr>
      <w:tr w:rsidR="005F210F" w:rsidRPr="0097599D" w14:paraId="09A93829" w14:textId="77777777" w:rsidTr="008E100E">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1BD7A55B"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dotted" w:sz="4" w:space="0" w:color="auto"/>
            </w:tcBorders>
          </w:tcPr>
          <w:p w14:paraId="3AEF4EA7" w14:textId="77777777" w:rsidR="00BF25AA" w:rsidRPr="0097599D" w:rsidRDefault="00BF25AA" w:rsidP="008E100E">
            <w:pPr>
              <w:pStyle w:val="TableText"/>
            </w:pPr>
            <w:r w:rsidRPr="0097599D">
              <w:t>Role: (Add more rows as needed)</w:t>
            </w:r>
          </w:p>
        </w:tc>
      </w:tr>
      <w:tr w:rsidR="00BF25AA" w:rsidRPr="0097599D" w14:paraId="06C5C09B" w14:textId="77777777" w:rsidTr="00142CCB">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3BDC280E" w14:textId="77777777" w:rsidR="00BF25AA" w:rsidRPr="0097599D" w:rsidRDefault="00BF25AA" w:rsidP="008E100E">
            <w:pPr>
              <w:pStyle w:val="TableText"/>
            </w:pPr>
            <w:r w:rsidRPr="0097599D">
              <w:t>Name: (Add more rows as needed)</w:t>
            </w:r>
          </w:p>
        </w:tc>
        <w:tc>
          <w:tcPr>
            <w:tcW w:w="4536" w:type="dxa"/>
            <w:gridSpan w:val="4"/>
            <w:tcBorders>
              <w:left w:val="single" w:sz="4" w:space="0" w:color="auto"/>
              <w:bottom w:val="single" w:sz="4" w:space="0" w:color="auto"/>
            </w:tcBorders>
          </w:tcPr>
          <w:p w14:paraId="07F96C8B" w14:textId="77777777" w:rsidR="00BF25AA" w:rsidRPr="0097599D" w:rsidRDefault="00BF25AA" w:rsidP="008E100E">
            <w:pPr>
              <w:pStyle w:val="TableText"/>
            </w:pPr>
            <w:r w:rsidRPr="0097599D">
              <w:t>Role: (Add more rows as needed)</w:t>
            </w:r>
          </w:p>
        </w:tc>
      </w:tr>
      <w:tr w:rsidR="00BF25AA" w:rsidRPr="0097599D" w14:paraId="5A30A34C" w14:textId="77777777" w:rsidTr="00142CCB">
        <w:tblPrEx>
          <w:tblBorders>
            <w:insideV w:val="none" w:sz="0" w:space="0" w:color="auto"/>
          </w:tblBorders>
        </w:tblPrEx>
        <w:trPr>
          <w:cantSplit/>
          <w:jc w:val="center"/>
        </w:trPr>
        <w:tc>
          <w:tcPr>
            <w:tcW w:w="9198" w:type="dxa"/>
            <w:gridSpan w:val="6"/>
            <w:tcBorders>
              <w:top w:val="single" w:sz="4" w:space="0" w:color="auto"/>
            </w:tcBorders>
            <w:shd w:val="clear" w:color="auto" w:fill="009AD7" w:themeFill="accent4"/>
          </w:tcPr>
          <w:p w14:paraId="6B7A9EF2" w14:textId="77777777" w:rsidR="00BF25AA" w:rsidRPr="0097599D" w:rsidRDefault="00BF25AA" w:rsidP="008E100E">
            <w:pPr>
              <w:pStyle w:val="TableText"/>
              <w:keepNext/>
              <w:rPr>
                <w:b/>
                <w:bCs/>
                <w:color w:val="FFFFFF" w:themeColor="background1"/>
              </w:rPr>
            </w:pPr>
            <w:r w:rsidRPr="0097599D">
              <w:rPr>
                <w:b/>
                <w:bCs/>
                <w:color w:val="FFFFFF" w:themeColor="background1"/>
              </w:rPr>
              <w:t>PROJECT MEASUREMENTS</w:t>
            </w:r>
          </w:p>
        </w:tc>
      </w:tr>
      <w:tr w:rsidR="00BF25AA" w:rsidRPr="0097599D" w14:paraId="10A17BBD" w14:textId="77777777" w:rsidTr="00142CCB">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16F57E57" w14:textId="77777777" w:rsidR="00BF25AA" w:rsidRPr="0097599D" w:rsidRDefault="00BF25AA" w:rsidP="008E100E">
            <w:pPr>
              <w:pStyle w:val="TableText"/>
            </w:pPr>
            <w:r w:rsidRPr="0097599D">
              <w:t>Operating Budget of Client Organization:</w:t>
            </w:r>
          </w:p>
        </w:tc>
        <w:tc>
          <w:tcPr>
            <w:tcW w:w="4536" w:type="dxa"/>
            <w:gridSpan w:val="4"/>
            <w:tcBorders>
              <w:left w:val="single" w:sz="4" w:space="0" w:color="auto"/>
            </w:tcBorders>
          </w:tcPr>
          <w:p w14:paraId="62FCA060" w14:textId="77777777" w:rsidR="00BF25AA" w:rsidRPr="0097599D" w:rsidRDefault="00BF25AA" w:rsidP="008E100E">
            <w:pPr>
              <w:pStyle w:val="TableText"/>
            </w:pPr>
            <w:r w:rsidRPr="0097599D">
              <w:t># of Users:</w:t>
            </w:r>
          </w:p>
        </w:tc>
      </w:tr>
      <w:tr w:rsidR="005F210F" w:rsidRPr="0097599D" w14:paraId="0E01B71F"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E14B49D"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1B61B24B" w14:textId="77777777" w:rsidR="00BF25AA" w:rsidRPr="0097599D" w:rsidRDefault="00BF25AA" w:rsidP="008E100E">
            <w:pPr>
              <w:pStyle w:val="TableText"/>
            </w:pPr>
          </w:p>
        </w:tc>
      </w:tr>
      <w:tr w:rsidR="00BF25AA" w:rsidRPr="0097599D" w14:paraId="718B860F" w14:textId="77777777" w:rsidTr="00142CCB">
        <w:tblPrEx>
          <w:tblBorders>
            <w:insideV w:val="none" w:sz="0" w:space="0" w:color="auto"/>
          </w:tblBorders>
        </w:tblPrEx>
        <w:trPr>
          <w:cantSplit/>
          <w:trHeight w:val="432"/>
          <w:jc w:val="center"/>
        </w:trPr>
        <w:tc>
          <w:tcPr>
            <w:tcW w:w="4662" w:type="dxa"/>
            <w:gridSpan w:val="2"/>
            <w:tcBorders>
              <w:right w:val="single" w:sz="4" w:space="0" w:color="auto"/>
            </w:tcBorders>
          </w:tcPr>
          <w:p w14:paraId="72DAEBDD" w14:textId="77777777" w:rsidR="00BF25AA" w:rsidRPr="0097599D" w:rsidRDefault="00BF25AA" w:rsidP="008E100E">
            <w:pPr>
              <w:pStyle w:val="TableText"/>
            </w:pPr>
            <w:r w:rsidRPr="0097599D">
              <w:t>Original Value of Proposer’s Contract:</w:t>
            </w:r>
          </w:p>
        </w:tc>
        <w:tc>
          <w:tcPr>
            <w:tcW w:w="4536" w:type="dxa"/>
            <w:gridSpan w:val="4"/>
            <w:tcBorders>
              <w:left w:val="single" w:sz="4" w:space="0" w:color="auto"/>
            </w:tcBorders>
          </w:tcPr>
          <w:p w14:paraId="539761B0" w14:textId="77777777" w:rsidR="00BF25AA" w:rsidRPr="0097599D" w:rsidRDefault="00BF25AA" w:rsidP="008E100E">
            <w:pPr>
              <w:pStyle w:val="TableText"/>
            </w:pPr>
            <w:r w:rsidRPr="0097599D">
              <w:t>Actual Total Contract Value:</w:t>
            </w:r>
          </w:p>
        </w:tc>
      </w:tr>
      <w:tr w:rsidR="00BF25AA" w:rsidRPr="0097599D" w14:paraId="5D8CAE97" w14:textId="77777777" w:rsidTr="00142CCB">
        <w:tblPrEx>
          <w:tblBorders>
            <w:insideV w:val="none" w:sz="0" w:space="0" w:color="auto"/>
          </w:tblBorders>
        </w:tblPrEx>
        <w:trPr>
          <w:cantSplit/>
          <w:trHeight w:val="1160"/>
          <w:jc w:val="center"/>
        </w:trPr>
        <w:tc>
          <w:tcPr>
            <w:tcW w:w="9198" w:type="dxa"/>
            <w:gridSpan w:val="6"/>
          </w:tcPr>
          <w:p w14:paraId="10A2E796" w14:textId="77777777" w:rsidR="00BF25AA" w:rsidRPr="0097599D" w:rsidRDefault="00BF25AA" w:rsidP="008E100E">
            <w:pPr>
              <w:pStyle w:val="TableText"/>
            </w:pPr>
            <w:r w:rsidRPr="0097599D">
              <w:lastRenderedPageBreak/>
              <w:t>Reason(s) for Change in Value:</w:t>
            </w:r>
          </w:p>
          <w:p w14:paraId="549B1BF7" w14:textId="77777777" w:rsidR="00BF25AA" w:rsidRPr="0097599D" w:rsidRDefault="00BF25AA" w:rsidP="008E100E">
            <w:pPr>
              <w:pStyle w:val="TableText"/>
            </w:pPr>
          </w:p>
        </w:tc>
      </w:tr>
      <w:tr w:rsidR="005F210F" w:rsidRPr="0097599D" w14:paraId="7E211FEC" w14:textId="77777777" w:rsidTr="008E100E">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7912CB37" w14:textId="77777777" w:rsidR="00BF25AA" w:rsidRPr="0097599D" w:rsidDel="00D11B5D" w:rsidRDefault="00BF25AA" w:rsidP="008E100E">
            <w:pPr>
              <w:pStyle w:val="TableText"/>
            </w:pPr>
          </w:p>
        </w:tc>
        <w:tc>
          <w:tcPr>
            <w:tcW w:w="4536" w:type="dxa"/>
            <w:gridSpan w:val="4"/>
            <w:tcBorders>
              <w:left w:val="single" w:sz="4" w:space="0" w:color="auto"/>
            </w:tcBorders>
            <w:shd w:val="clear" w:color="auto" w:fill="E6E6E6"/>
          </w:tcPr>
          <w:p w14:paraId="610B008E" w14:textId="77777777" w:rsidR="00BF25AA" w:rsidRPr="0097599D" w:rsidRDefault="00BF25AA" w:rsidP="008E100E">
            <w:pPr>
              <w:pStyle w:val="TableText"/>
            </w:pPr>
          </w:p>
        </w:tc>
      </w:tr>
      <w:tr w:rsidR="00BF25AA" w:rsidRPr="0097599D" w14:paraId="3A455931" w14:textId="77777777" w:rsidTr="00142CCB">
        <w:tblPrEx>
          <w:tblBorders>
            <w:insideV w:val="none" w:sz="0" w:space="0" w:color="auto"/>
          </w:tblBorders>
        </w:tblPrEx>
        <w:trPr>
          <w:cantSplit/>
          <w:jc w:val="center"/>
        </w:trPr>
        <w:tc>
          <w:tcPr>
            <w:tcW w:w="4662" w:type="dxa"/>
            <w:gridSpan w:val="2"/>
            <w:tcBorders>
              <w:right w:val="single" w:sz="4" w:space="0" w:color="auto"/>
            </w:tcBorders>
          </w:tcPr>
          <w:p w14:paraId="57D2A6DB" w14:textId="70091226" w:rsidR="00BF25AA" w:rsidRPr="0097599D" w:rsidRDefault="00BF25AA" w:rsidP="008E100E">
            <w:pPr>
              <w:pStyle w:val="TableText"/>
              <w:tabs>
                <w:tab w:val="right" w:pos="4698"/>
              </w:tabs>
            </w:pPr>
            <w:r w:rsidRPr="0097599D">
              <w:t>Estimated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4757FECB"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15D6866B"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61EF7416" w14:textId="77777777" w:rsidR="00BF25AA" w:rsidRPr="0097599D" w:rsidRDefault="00BF25AA" w:rsidP="008E100E">
            <w:pPr>
              <w:pStyle w:val="TableText"/>
            </w:pPr>
          </w:p>
        </w:tc>
      </w:tr>
      <w:tr w:rsidR="00BF25AA" w:rsidRPr="0097599D" w14:paraId="6F634F04" w14:textId="77777777" w:rsidTr="00142CCB">
        <w:tblPrEx>
          <w:tblBorders>
            <w:insideV w:val="none" w:sz="0" w:space="0" w:color="auto"/>
          </w:tblBorders>
        </w:tblPrEx>
        <w:trPr>
          <w:cantSplit/>
          <w:trHeight w:val="309"/>
          <w:jc w:val="center"/>
        </w:trPr>
        <w:tc>
          <w:tcPr>
            <w:tcW w:w="4662" w:type="dxa"/>
            <w:gridSpan w:val="2"/>
            <w:tcBorders>
              <w:right w:val="single" w:sz="4" w:space="0" w:color="auto"/>
            </w:tcBorders>
          </w:tcPr>
          <w:p w14:paraId="117B878B" w14:textId="493F0D3D" w:rsidR="00BF25AA" w:rsidRPr="0097599D" w:rsidRDefault="00BF25AA" w:rsidP="008E100E">
            <w:pPr>
              <w:pStyle w:val="TableText"/>
              <w:tabs>
                <w:tab w:val="right" w:pos="4698"/>
              </w:tabs>
            </w:pPr>
            <w:r w:rsidRPr="0097599D">
              <w:t>Actual Start &amp; Completion Dates</w:t>
            </w:r>
            <w:r w:rsidR="008127E0" w:rsidRPr="0097599D">
              <w:t xml:space="preserve">        </w:t>
            </w:r>
            <w:r w:rsidRPr="0097599D">
              <w:t>From:</w:t>
            </w:r>
          </w:p>
        </w:tc>
        <w:tc>
          <w:tcPr>
            <w:tcW w:w="1890" w:type="dxa"/>
            <w:tcBorders>
              <w:left w:val="single" w:sz="4" w:space="0" w:color="auto"/>
              <w:right w:val="single" w:sz="4" w:space="0" w:color="auto"/>
            </w:tcBorders>
          </w:tcPr>
          <w:p w14:paraId="4B0B91B3" w14:textId="77777777" w:rsidR="00BF25AA" w:rsidRPr="0097599D" w:rsidRDefault="00BF25AA" w:rsidP="008E100E">
            <w:pPr>
              <w:pStyle w:val="TableText"/>
            </w:pPr>
          </w:p>
        </w:tc>
        <w:tc>
          <w:tcPr>
            <w:tcW w:w="702" w:type="dxa"/>
            <w:tcBorders>
              <w:left w:val="single" w:sz="4" w:space="0" w:color="auto"/>
              <w:right w:val="single" w:sz="4" w:space="0" w:color="auto"/>
            </w:tcBorders>
          </w:tcPr>
          <w:p w14:paraId="15E14E55" w14:textId="77777777" w:rsidR="00BF25AA" w:rsidRPr="0097599D" w:rsidRDefault="00BF25AA" w:rsidP="008E100E">
            <w:pPr>
              <w:pStyle w:val="TableText"/>
              <w:jc w:val="right"/>
            </w:pPr>
            <w:r w:rsidRPr="0097599D">
              <w:t>To:</w:t>
            </w:r>
          </w:p>
        </w:tc>
        <w:tc>
          <w:tcPr>
            <w:tcW w:w="1944" w:type="dxa"/>
            <w:gridSpan w:val="2"/>
            <w:tcBorders>
              <w:left w:val="single" w:sz="4" w:space="0" w:color="auto"/>
            </w:tcBorders>
          </w:tcPr>
          <w:p w14:paraId="7F86BF3C" w14:textId="77777777" w:rsidR="00BF25AA" w:rsidRPr="0097599D" w:rsidRDefault="00BF25AA" w:rsidP="008E100E">
            <w:pPr>
              <w:pStyle w:val="TableText"/>
            </w:pPr>
          </w:p>
        </w:tc>
      </w:tr>
      <w:tr w:rsidR="00BF25AA" w:rsidRPr="0097599D" w14:paraId="70A439B2" w14:textId="77777777" w:rsidTr="00142CCB">
        <w:tblPrEx>
          <w:tblBorders>
            <w:insideV w:val="none" w:sz="0" w:space="0" w:color="auto"/>
          </w:tblBorders>
        </w:tblPrEx>
        <w:trPr>
          <w:cantSplit/>
          <w:trHeight w:val="1088"/>
          <w:jc w:val="center"/>
        </w:trPr>
        <w:tc>
          <w:tcPr>
            <w:tcW w:w="9198" w:type="dxa"/>
            <w:gridSpan w:val="6"/>
          </w:tcPr>
          <w:p w14:paraId="4FDB2DC9" w14:textId="77777777" w:rsidR="00BF25AA" w:rsidRPr="0097599D" w:rsidRDefault="00BF25AA" w:rsidP="008E100E">
            <w:pPr>
              <w:pStyle w:val="TableText"/>
            </w:pPr>
            <w:r w:rsidRPr="0097599D">
              <w:t>Reason(s) for Difference Between Estimated and Actual Dates:</w:t>
            </w:r>
          </w:p>
          <w:p w14:paraId="26785010" w14:textId="77777777" w:rsidR="00BF25AA" w:rsidRPr="0097599D" w:rsidRDefault="00BF25AA" w:rsidP="008E100E">
            <w:pPr>
              <w:pStyle w:val="TableText"/>
            </w:pPr>
          </w:p>
        </w:tc>
      </w:tr>
    </w:tbl>
    <w:p w14:paraId="0FA7301C" w14:textId="77777777" w:rsidR="00BF25AA" w:rsidRPr="0097599D" w:rsidRDefault="00BF25AA" w:rsidP="00BF25AA"/>
    <w:p w14:paraId="3DFA5749" w14:textId="77777777" w:rsidR="00BF25AA" w:rsidRPr="0097599D" w:rsidRDefault="00BF25AA" w:rsidP="00BF25AA">
      <w:pPr>
        <w:pStyle w:val="Num-Heading3"/>
        <w:numPr>
          <w:ilvl w:val="0"/>
          <w:numId w:val="0"/>
        </w:numPr>
        <w:ind w:left="720" w:hanging="720"/>
        <w:rPr>
          <w:b w:val="0"/>
          <w:bCs/>
          <w:sz w:val="28"/>
          <w:szCs w:val="24"/>
        </w:rPr>
      </w:pPr>
      <w:bookmarkStart w:id="38" w:name="_Toc71110529"/>
      <w:bookmarkStart w:id="39" w:name="_Toc256000008"/>
      <w:bookmarkStart w:id="40" w:name="_Toc76559875"/>
      <w:bookmarkStart w:id="41" w:name="_Toc79855519"/>
      <w:r w:rsidRPr="0097599D">
        <w:rPr>
          <w:b w:val="0"/>
          <w:bCs/>
          <w:sz w:val="28"/>
          <w:szCs w:val="24"/>
        </w:rPr>
        <w:t>F.3</w:t>
      </w:r>
      <w:r w:rsidRPr="0097599D">
        <w:rPr>
          <w:b w:val="0"/>
          <w:bCs/>
          <w:sz w:val="28"/>
          <w:szCs w:val="24"/>
        </w:rPr>
        <w:tab/>
        <w:t>Proposer’s Financial Capability</w:t>
      </w:r>
      <w:bookmarkEnd w:id="38"/>
      <w:bookmarkEnd w:id="39"/>
      <w:bookmarkEnd w:id="40"/>
      <w:bookmarkEnd w:id="41"/>
    </w:p>
    <w:p w14:paraId="47F36116" w14:textId="7AE9095D" w:rsidR="00BF25AA" w:rsidRPr="0097599D" w:rsidRDefault="00BF25AA" w:rsidP="00465F6D">
      <w:pPr>
        <w:pStyle w:val="Heading3-noTOC"/>
        <w:numPr>
          <w:ilvl w:val="2"/>
          <w:numId w:val="29"/>
        </w:numPr>
        <w:spacing w:after="200" w:line="276" w:lineRule="auto"/>
        <w:ind w:left="360" w:hanging="180"/>
      </w:pPr>
      <w:bookmarkStart w:id="42" w:name="_Toc445293214"/>
      <w:r w:rsidRPr="0097599D">
        <w:t xml:space="preserve">Financial </w:t>
      </w:r>
      <w:bookmarkEnd w:id="42"/>
      <w:r w:rsidRPr="0097599D">
        <w:t>Information</w:t>
      </w:r>
      <w:r w:rsidR="008127E0" w:rsidRPr="0097599D">
        <w:t xml:space="preserve"> </w:t>
      </w:r>
    </w:p>
    <w:tbl>
      <w:tblPr>
        <w:tblStyle w:val="TableGrid"/>
        <w:tblW w:w="0" w:type="auto"/>
        <w:tblLook w:val="04A0" w:firstRow="1" w:lastRow="0" w:firstColumn="1" w:lastColumn="0" w:noHBand="0" w:noVBand="1"/>
      </w:tblPr>
      <w:tblGrid>
        <w:gridCol w:w="9350"/>
      </w:tblGrid>
      <w:tr w:rsidR="00BF25AA" w:rsidRPr="0097599D" w14:paraId="20DF604C" w14:textId="77777777" w:rsidTr="00142CCB">
        <w:tc>
          <w:tcPr>
            <w:tcW w:w="9576" w:type="dxa"/>
          </w:tcPr>
          <w:p w14:paraId="59E37582" w14:textId="25081F1C" w:rsidR="00BF25AA" w:rsidRPr="0097599D" w:rsidRDefault="00BF25AA" w:rsidP="00392662">
            <w:r w:rsidRPr="0097599D">
              <w:t>The Proposer must submit an Independent Auditor’s Report and audited financial statements, including any management letters associated with the Auditor’s Report with the applicable notes for the last three (3) fiscal years, balance sheet, income statement and statement of changes in financial position.</w:t>
            </w:r>
          </w:p>
          <w:p w14:paraId="061FE56E" w14:textId="3521561B" w:rsidR="00BF25AA" w:rsidRPr="0097599D" w:rsidRDefault="00BF25AA" w:rsidP="008E100E">
            <w:r w:rsidRPr="0097599D">
              <w:t>If the Proposer is a corporation that is required to report to the Securities and Exchange Commission (SEC), it must submit its two (2) most recent SEC Form 10-K Annual Reports.</w:t>
            </w:r>
            <w:r w:rsidR="008127E0" w:rsidRPr="0097599D">
              <w:t xml:space="preserve"> </w:t>
            </w:r>
            <w:r w:rsidRPr="0097599D">
              <w:t>If any change in ownership is anticipated in the twelve (12) months following the Proposal due date, the Proposer must describe the circumstances of such change and indicate when the change is likely to occur.</w:t>
            </w:r>
          </w:p>
          <w:p w14:paraId="10B16157" w14:textId="77777777" w:rsidR="00BF25AA" w:rsidRPr="0097599D" w:rsidRDefault="00BF25AA" w:rsidP="008E100E">
            <w:r w:rsidRPr="0097599D">
              <w:t>Additional information may be requested regarding financial stability for the Proposer and any Subcontractors proposed.</w:t>
            </w:r>
          </w:p>
          <w:p w14:paraId="7FEFF8CE" w14:textId="306D3DC6" w:rsidR="00BF25AA" w:rsidRPr="0097599D" w:rsidRDefault="00BF25AA" w:rsidP="008E100E">
            <w:r w:rsidRPr="0097599D">
              <w:rPr>
                <w:rStyle w:val="Strong"/>
              </w:rPr>
              <w:t>Instructions:</w:t>
            </w:r>
            <w:r w:rsidR="008127E0" w:rsidRPr="0097599D">
              <w:t xml:space="preserve"> </w:t>
            </w:r>
            <w:r w:rsidRPr="0097599D">
              <w:t>Supply evidence of financial stability sufficient to demonstrate reasonable stability and solvency appropriate to the requirements of this solicitation.</w:t>
            </w:r>
            <w:r w:rsidR="008127E0" w:rsidRPr="0097599D">
              <w:t xml:space="preserve"> </w:t>
            </w:r>
            <w:r w:rsidRPr="0097599D">
              <w:t>Provide (as part of the Technical Proposal) on a separate USB labeled “</w:t>
            </w:r>
            <w:r w:rsidRPr="0025052C">
              <w:t xml:space="preserve">Financial Information </w:t>
            </w:r>
            <w:r w:rsidRPr="0025052C">
              <w:rPr>
                <w:u w:val="single"/>
              </w:rPr>
              <w:t xml:space="preserve">Section </w:t>
            </w:r>
            <w:r w:rsidR="00B00A9B" w:rsidRPr="0025052C">
              <w:rPr>
                <w:u w:val="single"/>
              </w:rPr>
              <w:t>F</w:t>
            </w:r>
            <w:r w:rsidRPr="0025052C">
              <w:rPr>
                <w:u w:val="single"/>
              </w:rPr>
              <w:t>.3</w:t>
            </w:r>
            <w:r w:rsidRPr="0097599D">
              <w:t>,” the Proposer’s most current financial statements and any applicable SEC Form 10-K, all as described above.</w:t>
            </w:r>
            <w:r w:rsidR="008127E0" w:rsidRPr="0097599D">
              <w:t xml:space="preserve"> </w:t>
            </w:r>
            <w:r w:rsidRPr="0097599D">
              <w:t>Financial statements will be kept confidential to the best of the County’s ability if each page is stamped confidential.</w:t>
            </w:r>
          </w:p>
          <w:p w14:paraId="3428EB80" w14:textId="77777777" w:rsidR="00BF25AA" w:rsidRPr="0097599D" w:rsidRDefault="00BF25AA" w:rsidP="008E100E">
            <w:pPr>
              <w:rPr>
                <w:rStyle w:val="Strong"/>
                <w:b w:val="0"/>
                <w:bCs w:val="0"/>
              </w:rPr>
            </w:pPr>
            <w:r w:rsidRPr="0097599D">
              <w:t>Include below a Table of Contents of all the materials contained on the USB.</w:t>
            </w:r>
          </w:p>
        </w:tc>
      </w:tr>
    </w:tbl>
    <w:p w14:paraId="347E126F" w14:textId="77777777" w:rsidR="00BF25AA" w:rsidRPr="0097599D" w:rsidRDefault="00BF25AA" w:rsidP="00BF25AA"/>
    <w:p w14:paraId="63960975" w14:textId="77777777" w:rsidR="00BF25AA" w:rsidRPr="0097599D" w:rsidRDefault="00BF25AA" w:rsidP="00BF25AA">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06D75D79" w14:textId="77777777" w:rsidR="00BF25AA" w:rsidRPr="0097599D" w:rsidRDefault="00BF25AA" w:rsidP="00BF25AA"/>
    <w:p w14:paraId="0F2993F2" w14:textId="77777777" w:rsidR="00BF25AA" w:rsidRPr="0097599D" w:rsidRDefault="00BF25AA" w:rsidP="00B00A9B">
      <w:pPr>
        <w:pStyle w:val="Num-Heading3"/>
        <w:numPr>
          <w:ilvl w:val="0"/>
          <w:numId w:val="0"/>
        </w:numPr>
        <w:ind w:left="720" w:hanging="720"/>
        <w:rPr>
          <w:b w:val="0"/>
          <w:bCs/>
          <w:sz w:val="28"/>
          <w:szCs w:val="24"/>
        </w:rPr>
      </w:pPr>
      <w:bookmarkStart w:id="43" w:name="_Toc71110530"/>
      <w:bookmarkStart w:id="44" w:name="_Toc256000009"/>
      <w:bookmarkStart w:id="45" w:name="_Toc76559876"/>
      <w:bookmarkStart w:id="46" w:name="_Toc79855520"/>
      <w:r w:rsidRPr="0097599D">
        <w:rPr>
          <w:b w:val="0"/>
          <w:bCs/>
          <w:sz w:val="28"/>
          <w:szCs w:val="24"/>
        </w:rPr>
        <w:t>F.4</w:t>
      </w:r>
      <w:r w:rsidRPr="0097599D">
        <w:rPr>
          <w:b w:val="0"/>
          <w:bCs/>
          <w:sz w:val="28"/>
          <w:szCs w:val="24"/>
        </w:rPr>
        <w:tab/>
        <w:t>Proposer’s Pending Litigation and Judgments</w:t>
      </w:r>
      <w:bookmarkEnd w:id="43"/>
      <w:bookmarkEnd w:id="44"/>
      <w:bookmarkEnd w:id="45"/>
      <w:bookmarkEnd w:id="46"/>
    </w:p>
    <w:tbl>
      <w:tblPr>
        <w:tblStyle w:val="TableGrid"/>
        <w:tblW w:w="0" w:type="auto"/>
        <w:tblLook w:val="04A0" w:firstRow="1" w:lastRow="0" w:firstColumn="1" w:lastColumn="0" w:noHBand="0" w:noVBand="1"/>
      </w:tblPr>
      <w:tblGrid>
        <w:gridCol w:w="9350"/>
      </w:tblGrid>
      <w:tr w:rsidR="00BF25AA" w:rsidRPr="0097599D" w14:paraId="0D7788AA" w14:textId="77777777" w:rsidTr="00142CCB">
        <w:tc>
          <w:tcPr>
            <w:tcW w:w="9350" w:type="dxa"/>
          </w:tcPr>
          <w:p w14:paraId="08C8FC56" w14:textId="539AB4F5" w:rsidR="00BF25AA" w:rsidRPr="0097599D" w:rsidRDefault="00BF25AA" w:rsidP="008E100E">
            <w:r w:rsidRPr="0097599D">
              <w:t xml:space="preserve">The Proposer must inform the County of any pending litigation or judgments in which it is involved that are relevant to the scope of this </w:t>
            </w:r>
            <w:r w:rsidR="00A35256" w:rsidRPr="0097599D">
              <w:t>RFP</w:t>
            </w:r>
            <w:r w:rsidR="00D82154" w:rsidRPr="0097599D">
              <w:t xml:space="preserve"> or which may impact potential performance if awarded the resultant contract</w:t>
            </w:r>
            <w:r w:rsidRPr="0097599D">
              <w:t>.</w:t>
            </w:r>
          </w:p>
          <w:p w14:paraId="21852F62" w14:textId="75B3098F" w:rsidR="00BF25AA" w:rsidRPr="0097599D" w:rsidRDefault="00BF25AA" w:rsidP="008E100E">
            <w:pPr>
              <w:rPr>
                <w:rStyle w:val="Strong"/>
                <w:b w:val="0"/>
                <w:bCs w:val="0"/>
              </w:rPr>
            </w:pPr>
            <w:r w:rsidRPr="0097599D">
              <w:rPr>
                <w:rStyle w:val="Strong"/>
              </w:rPr>
              <w:t>Instructions:</w:t>
            </w:r>
            <w:r w:rsidR="008127E0" w:rsidRPr="0097599D">
              <w:rPr>
                <w:rStyle w:val="Strong"/>
                <w:b w:val="0"/>
              </w:rPr>
              <w:t xml:space="preserve"> </w:t>
            </w:r>
            <w:r w:rsidRPr="0097599D">
              <w:rPr>
                <w:rStyle w:val="Strong"/>
                <w:b w:val="0"/>
              </w:rPr>
              <w:t>Identify by name, case</w:t>
            </w:r>
            <w:r w:rsidR="00340883" w:rsidRPr="0097599D">
              <w:rPr>
                <w:rStyle w:val="Strong"/>
                <w:b w:val="0"/>
              </w:rPr>
              <w:t>,</w:t>
            </w:r>
            <w:r w:rsidRPr="0097599D">
              <w:rPr>
                <w:rStyle w:val="Strong"/>
                <w:b w:val="0"/>
              </w:rPr>
              <w:t xml:space="preserve"> and court jurisdiction any litigation still pending in which the Proposer is involved and judgments against the Proposer in the past ten (10) years that </w:t>
            </w:r>
            <w:r w:rsidRPr="0097599D">
              <w:rPr>
                <w:rStyle w:val="Strong"/>
                <w:b w:val="0"/>
              </w:rPr>
              <w:lastRenderedPageBreak/>
              <w:t xml:space="preserve">are relevant to the scope of this </w:t>
            </w:r>
            <w:r w:rsidR="00F3101B" w:rsidRPr="0097599D">
              <w:rPr>
                <w:rStyle w:val="Strong"/>
                <w:b w:val="0"/>
              </w:rPr>
              <w:t>RFP</w:t>
            </w:r>
            <w:r w:rsidRPr="0097599D">
              <w:rPr>
                <w:rStyle w:val="Strong"/>
                <w:b w:val="0"/>
              </w:rPr>
              <w:t xml:space="preserve">. Provide a statement describing the size and scope of any pending or threatened litigation against the Proposer or principals of the Proposer that is relevant to the scope of this </w:t>
            </w:r>
            <w:r w:rsidR="00A759C5" w:rsidRPr="0097599D">
              <w:rPr>
                <w:rStyle w:val="Strong"/>
                <w:b w:val="0"/>
              </w:rPr>
              <w:t>RFP</w:t>
            </w:r>
            <w:r w:rsidR="00CF0A5B" w:rsidRPr="0097599D">
              <w:rPr>
                <w:rStyle w:val="Strong"/>
                <w:b w:val="0"/>
              </w:rPr>
              <w:t>,</w:t>
            </w:r>
            <w:r w:rsidR="00D82154" w:rsidRPr="0097599D">
              <w:rPr>
                <w:rStyle w:val="Strong"/>
                <w:b w:val="0"/>
              </w:rPr>
              <w:t xml:space="preserve"> </w:t>
            </w:r>
            <w:r w:rsidR="00D82154" w:rsidRPr="0097599D">
              <w:t>or which may impact potential performance if awarded the resultant contract</w:t>
            </w:r>
            <w:r w:rsidRPr="0097599D">
              <w:rPr>
                <w:rStyle w:val="Strong"/>
                <w:b w:val="0"/>
              </w:rPr>
              <w:t>.</w:t>
            </w:r>
          </w:p>
        </w:tc>
      </w:tr>
    </w:tbl>
    <w:p w14:paraId="3DC28EDD" w14:textId="77777777" w:rsidR="00BF25AA" w:rsidRPr="0097599D" w:rsidRDefault="00BF25AA" w:rsidP="00BF25AA">
      <w:pPr>
        <w:rPr>
          <w:rStyle w:val="Strong"/>
        </w:rPr>
      </w:pPr>
    </w:p>
    <w:p w14:paraId="6BEF9B76" w14:textId="77777777" w:rsidR="00BF25AA" w:rsidRPr="0097599D" w:rsidRDefault="00BF25AA" w:rsidP="00BF25AA">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622BDC46" w14:textId="77777777" w:rsidR="00BF25AA" w:rsidRPr="0097599D" w:rsidRDefault="00BF25AA" w:rsidP="00BF25AA"/>
    <w:p w14:paraId="68D29DEF" w14:textId="6F95F58D" w:rsidR="00377F7A" w:rsidRPr="0097599D" w:rsidRDefault="008E100E" w:rsidP="00377F7A">
      <w:pPr>
        <w:pStyle w:val="Heading1"/>
        <w:numPr>
          <w:ilvl w:val="0"/>
          <w:numId w:val="26"/>
        </w:numPr>
        <w:ind w:left="540" w:hanging="540"/>
      </w:pPr>
      <w:bookmarkStart w:id="47" w:name="_Toc256000010"/>
      <w:bookmarkStart w:id="48" w:name="_Toc76559877"/>
      <w:bookmarkStart w:id="49" w:name="_Toc79855521"/>
      <w:r w:rsidRPr="0097599D">
        <w:t>Proposer Team Organization and Staffing</w:t>
      </w:r>
      <w:bookmarkEnd w:id="47"/>
      <w:bookmarkEnd w:id="48"/>
      <w:bookmarkEnd w:id="49"/>
    </w:p>
    <w:p w14:paraId="7301CF89" w14:textId="022954AA" w:rsidR="00377F7A" w:rsidRPr="0097599D" w:rsidRDefault="00B77398" w:rsidP="00465F6D">
      <w:pPr>
        <w:pStyle w:val="Num-Heading3"/>
        <w:numPr>
          <w:ilvl w:val="0"/>
          <w:numId w:val="27"/>
        </w:numPr>
        <w:ind w:hanging="720"/>
        <w:rPr>
          <w:b w:val="0"/>
          <w:bCs/>
          <w:sz w:val="28"/>
          <w:szCs w:val="24"/>
        </w:rPr>
      </w:pPr>
      <w:bookmarkStart w:id="50" w:name="_Toc256000011"/>
      <w:bookmarkStart w:id="51" w:name="_Toc76559878"/>
      <w:bookmarkStart w:id="52" w:name="_Toc79855522"/>
      <w:r w:rsidRPr="0097599D">
        <w:rPr>
          <w:b w:val="0"/>
          <w:bCs/>
          <w:sz w:val="28"/>
          <w:szCs w:val="24"/>
        </w:rPr>
        <w:t xml:space="preserve">Implementation </w:t>
      </w:r>
      <w:r w:rsidR="00377F7A" w:rsidRPr="0097599D">
        <w:rPr>
          <w:b w:val="0"/>
          <w:bCs/>
          <w:sz w:val="28"/>
          <w:szCs w:val="24"/>
        </w:rPr>
        <w:t>Project Organization and Staffing Plan</w:t>
      </w:r>
      <w:bookmarkEnd w:id="50"/>
      <w:bookmarkEnd w:id="51"/>
      <w:bookmarkEnd w:id="52"/>
    </w:p>
    <w:tbl>
      <w:tblPr>
        <w:tblStyle w:val="TableGrid"/>
        <w:tblW w:w="0" w:type="auto"/>
        <w:tblLook w:val="04A0" w:firstRow="1" w:lastRow="0" w:firstColumn="1" w:lastColumn="0" w:noHBand="0" w:noVBand="1"/>
      </w:tblPr>
      <w:tblGrid>
        <w:gridCol w:w="9350"/>
      </w:tblGrid>
      <w:tr w:rsidR="008E100E" w:rsidRPr="0097599D" w14:paraId="0B53E07E" w14:textId="77777777" w:rsidTr="00142CCB">
        <w:tc>
          <w:tcPr>
            <w:tcW w:w="9350" w:type="dxa"/>
          </w:tcPr>
          <w:p w14:paraId="0A9503B6" w14:textId="5A48D5ED" w:rsidR="008E100E" w:rsidRPr="0097599D" w:rsidRDefault="008E100E" w:rsidP="008E100E">
            <w:pPr>
              <w:rPr>
                <w:color w:val="000000"/>
              </w:rPr>
            </w:pPr>
            <w:r w:rsidRPr="0097599D">
              <w:rPr>
                <w:color w:val="000000"/>
              </w:rPr>
              <w:t xml:space="preserve">The Proposer must describe the Project organization and staffing plan that will execute the proposed approach and create the required deliverables. </w:t>
            </w:r>
            <w:r w:rsidR="0003183B" w:rsidRPr="0097599D">
              <w:rPr>
                <w:color w:val="000000"/>
              </w:rPr>
              <w:t xml:space="preserve">The Project organization should be a balanced complement of Proposer and County resources. The Staffing plan and associated organization chart must detail the number of personnel, levels, roles, </w:t>
            </w:r>
            <w:r w:rsidR="007D439A" w:rsidRPr="0097599D">
              <w:rPr>
                <w:color w:val="000000"/>
              </w:rPr>
              <w:t>responsibilities,</w:t>
            </w:r>
            <w:r w:rsidR="0003183B" w:rsidRPr="0097599D">
              <w:rPr>
                <w:color w:val="000000"/>
              </w:rPr>
              <w:t xml:space="preserve"> and team reporting relationships within the Proposer’s Team.</w:t>
            </w:r>
            <w:r w:rsidRPr="0097599D">
              <w:rPr>
                <w:color w:val="000000"/>
              </w:rPr>
              <w:t xml:space="preserve"> This section must include details of the Proposer’s team, proposed use of Subcontractors</w:t>
            </w:r>
            <w:r w:rsidR="00940B41" w:rsidRPr="0097599D">
              <w:rPr>
                <w:color w:val="000000"/>
              </w:rPr>
              <w:t xml:space="preserve"> and</w:t>
            </w:r>
            <w:r w:rsidRPr="0097599D">
              <w:rPr>
                <w:color w:val="000000"/>
              </w:rPr>
              <w:t xml:space="preserve"> the Proposer’s expectations of </w:t>
            </w:r>
            <w:r w:rsidR="00940B41" w:rsidRPr="0097599D">
              <w:rPr>
                <w:color w:val="000000"/>
              </w:rPr>
              <w:t xml:space="preserve">County </w:t>
            </w:r>
            <w:r w:rsidRPr="0097599D">
              <w:rPr>
                <w:color w:val="000000"/>
              </w:rPr>
              <w:t>resources</w:t>
            </w:r>
            <w:r w:rsidR="00940B41" w:rsidRPr="0097599D">
              <w:rPr>
                <w:color w:val="000000"/>
              </w:rPr>
              <w:t xml:space="preserve">. </w:t>
            </w:r>
            <w:r w:rsidRPr="0097599D">
              <w:rPr>
                <w:color w:val="000000"/>
              </w:rPr>
              <w:t>This section should include a visual representation of the Propose</w:t>
            </w:r>
            <w:r w:rsidR="00940B41" w:rsidRPr="0097599D">
              <w:rPr>
                <w:color w:val="000000"/>
              </w:rPr>
              <w:t xml:space="preserve">r’s </w:t>
            </w:r>
            <w:r w:rsidRPr="0097599D">
              <w:rPr>
                <w:color w:val="000000"/>
              </w:rPr>
              <w:t xml:space="preserve">Team and its relationship to the </w:t>
            </w:r>
            <w:r w:rsidR="00940B41" w:rsidRPr="0097599D">
              <w:rPr>
                <w:color w:val="000000"/>
              </w:rPr>
              <w:t>County</w:t>
            </w:r>
            <w:r w:rsidRPr="0097599D">
              <w:rPr>
                <w:color w:val="000000"/>
              </w:rPr>
              <w:t xml:space="preserve"> staff organization with reporting structures.</w:t>
            </w:r>
          </w:p>
          <w:p w14:paraId="77D25D82" w14:textId="350DF8B5" w:rsidR="008E100E" w:rsidRPr="0097599D" w:rsidRDefault="008E100E" w:rsidP="008E100E">
            <w:pPr>
              <w:rPr>
                <w:color w:val="000000"/>
              </w:rPr>
            </w:pPr>
            <w:r w:rsidRPr="0097599D">
              <w:rPr>
                <w:color w:val="000000"/>
              </w:rPr>
              <w:t>Key Personnel</w:t>
            </w:r>
            <w:r w:rsidR="0003183B" w:rsidRPr="0097599D">
              <w:rPr>
                <w:color w:val="000000"/>
              </w:rPr>
              <w:t xml:space="preserve"> for the Project</w:t>
            </w:r>
            <w:r w:rsidRPr="0097599D">
              <w:rPr>
                <w:color w:val="000000"/>
              </w:rPr>
              <w:t xml:space="preserve"> identified in the Pr</w:t>
            </w:r>
            <w:r w:rsidR="0003183B" w:rsidRPr="0097599D">
              <w:rPr>
                <w:color w:val="000000"/>
              </w:rPr>
              <w:t>oposal</w:t>
            </w:r>
            <w:r w:rsidRPr="0097599D">
              <w:rPr>
                <w:color w:val="000000"/>
              </w:rPr>
              <w:t xml:space="preserve"> </w:t>
            </w:r>
            <w:proofErr w:type="gramStart"/>
            <w:r w:rsidRPr="0097599D">
              <w:rPr>
                <w:color w:val="000000"/>
              </w:rPr>
              <w:t>are considered to be</w:t>
            </w:r>
            <w:proofErr w:type="gramEnd"/>
            <w:r w:rsidRPr="0097599D">
              <w:rPr>
                <w:color w:val="000000"/>
              </w:rPr>
              <w:t xml:space="preserve"> critical resources and are therefore expected to be the major participants in all solicitation (e.g., </w:t>
            </w:r>
            <w:r w:rsidR="0003183B" w:rsidRPr="0097599D">
              <w:rPr>
                <w:color w:val="000000"/>
              </w:rPr>
              <w:t>finalist</w:t>
            </w:r>
            <w:r w:rsidRPr="0097599D">
              <w:rPr>
                <w:color w:val="000000"/>
              </w:rPr>
              <w:t xml:space="preserve"> presentations) and Project activities. </w:t>
            </w:r>
            <w:r w:rsidR="0049681C" w:rsidRPr="0097599D">
              <w:rPr>
                <w:color w:val="000000"/>
              </w:rPr>
              <w:t>(</w:t>
            </w:r>
            <w:r w:rsidR="0049681C" w:rsidRPr="005B1D4A">
              <w:rPr>
                <w:color w:val="000000"/>
              </w:rPr>
              <w:t xml:space="preserve">See </w:t>
            </w:r>
            <w:r w:rsidR="0049681C" w:rsidRPr="005B1D4A">
              <w:rPr>
                <w:color w:val="000000"/>
                <w:u w:val="single"/>
              </w:rPr>
              <w:t>Section G</w:t>
            </w:r>
            <w:r w:rsidR="008264ED" w:rsidRPr="005B1D4A">
              <w:rPr>
                <w:color w:val="000000"/>
                <w:u w:val="single"/>
              </w:rPr>
              <w:t>.3</w:t>
            </w:r>
            <w:r w:rsidR="0049681C" w:rsidRPr="005B1D4A">
              <w:rPr>
                <w:color w:val="000000"/>
              </w:rPr>
              <w:t xml:space="preserve"> Proposer’s Key Personnel for a definition of roles considered Key Personnel.)</w:t>
            </w:r>
            <w:r w:rsidRPr="0097599D">
              <w:rPr>
                <w:color w:val="000000"/>
              </w:rPr>
              <w:t xml:space="preserve"> If the Proposer is selected, its Key Personnel cannot be replaced without prior County approval during the life cycle of the Project.</w:t>
            </w:r>
          </w:p>
          <w:p w14:paraId="5C5A3298" w14:textId="492BE486" w:rsidR="008E100E" w:rsidRPr="0097599D" w:rsidRDefault="008E100E" w:rsidP="008E100E">
            <w:pPr>
              <w:rPr>
                <w:rStyle w:val="Strong"/>
                <w:b w:val="0"/>
                <w:bCs w:val="0"/>
                <w:color w:val="000000"/>
              </w:rPr>
            </w:pPr>
            <w:r w:rsidRPr="0097599D">
              <w:rPr>
                <w:b/>
                <w:bCs/>
                <w:color w:val="000000"/>
              </w:rPr>
              <w:t>Instructions:</w:t>
            </w:r>
            <w:r w:rsidR="008127E0" w:rsidRPr="0097599D">
              <w:rPr>
                <w:bCs/>
                <w:color w:val="000000"/>
              </w:rPr>
              <w:t xml:space="preserve"> </w:t>
            </w:r>
            <w:r w:rsidRPr="0097599D">
              <w:rPr>
                <w:color w:val="000000"/>
              </w:rPr>
              <w:t>Provide a Staffing Plan and associated organization chart detailing the number of personnel, levels, roles and responsibilities and team reporting relationships within the Proposer</w:t>
            </w:r>
            <w:r w:rsidR="0003183B" w:rsidRPr="0097599D">
              <w:rPr>
                <w:color w:val="000000"/>
              </w:rPr>
              <w:t xml:space="preserve">’s </w:t>
            </w:r>
            <w:r w:rsidRPr="0097599D">
              <w:rPr>
                <w:color w:val="000000"/>
              </w:rPr>
              <w:t xml:space="preserve">Team. The Staffing Plan should suggest an approach for key </w:t>
            </w:r>
            <w:r w:rsidR="008264ED" w:rsidRPr="0097599D">
              <w:rPr>
                <w:color w:val="000000"/>
              </w:rPr>
              <w:t xml:space="preserve">County </w:t>
            </w:r>
            <w:r w:rsidRPr="0097599D">
              <w:rPr>
                <w:color w:val="000000"/>
              </w:rPr>
              <w:t xml:space="preserve">staff to work “shoulder-to-shoulder” with </w:t>
            </w:r>
            <w:r w:rsidRPr="0097599D">
              <w:t>the Proposer’s</w:t>
            </w:r>
            <w:r w:rsidRPr="0097599D">
              <w:rPr>
                <w:color w:val="000000"/>
              </w:rPr>
              <w:t xml:space="preserve"> staff.</w:t>
            </w:r>
            <w:r w:rsidR="008127E0" w:rsidRPr="0097599D">
              <w:rPr>
                <w:color w:val="000000"/>
              </w:rPr>
              <w:t xml:space="preserve"> </w:t>
            </w:r>
            <w:r w:rsidRPr="0097599D">
              <w:rPr>
                <w:color w:val="000000"/>
              </w:rPr>
              <w:t xml:space="preserve">The Staffing Plan also should identify all Key Personnel for the </w:t>
            </w:r>
            <w:r w:rsidRPr="0097599D">
              <w:t>Proposer</w:t>
            </w:r>
            <w:r w:rsidRPr="0097599D">
              <w:rPr>
                <w:color w:val="000000"/>
              </w:rPr>
              <w:t xml:space="preserve"> and their proposed Project roles.</w:t>
            </w:r>
          </w:p>
        </w:tc>
      </w:tr>
    </w:tbl>
    <w:p w14:paraId="2BD7EB23" w14:textId="77777777" w:rsidR="008E100E" w:rsidRPr="0097599D" w:rsidRDefault="008E100E" w:rsidP="008E100E">
      <w:pPr>
        <w:pStyle w:val="TableText"/>
        <w:rPr>
          <w:sz w:val="22"/>
        </w:rPr>
      </w:pPr>
    </w:p>
    <w:bookmarkStart w:id="53" w:name="_Toc82153610"/>
    <w:bookmarkStart w:id="54" w:name="_Toc184816222"/>
    <w:p w14:paraId="775320AB" w14:textId="4BE6AF06" w:rsidR="008264ED" w:rsidRPr="0097599D" w:rsidRDefault="008E100E" w:rsidP="008E100E">
      <w:pPr>
        <w:rPr>
          <w:shd w:val="clear" w:color="auto" w:fill="BFBFBF"/>
        </w:rPr>
      </w:pPr>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6BD547A1" w14:textId="77777777" w:rsidR="008264ED" w:rsidRPr="0097599D" w:rsidRDefault="008264ED" w:rsidP="008E100E">
      <w:pPr>
        <w:rPr>
          <w:shd w:val="clear" w:color="auto" w:fill="BFBFBF"/>
        </w:rPr>
      </w:pPr>
    </w:p>
    <w:p w14:paraId="461284E2" w14:textId="52855F59" w:rsidR="008E100E" w:rsidRPr="0097599D" w:rsidRDefault="00377F7A" w:rsidP="00A041CD">
      <w:pPr>
        <w:pStyle w:val="Num-Heading3"/>
        <w:numPr>
          <w:ilvl w:val="0"/>
          <w:numId w:val="0"/>
        </w:numPr>
        <w:ind w:left="720" w:hanging="720"/>
        <w:rPr>
          <w:b w:val="0"/>
          <w:bCs/>
          <w:sz w:val="28"/>
          <w:szCs w:val="24"/>
        </w:rPr>
      </w:pPr>
      <w:bookmarkStart w:id="55" w:name="_Toc445292288"/>
      <w:bookmarkStart w:id="56" w:name="_Toc256000012"/>
      <w:bookmarkStart w:id="57" w:name="_Toc76559879"/>
      <w:bookmarkStart w:id="58" w:name="_Toc79855523"/>
      <w:r w:rsidRPr="0097599D">
        <w:rPr>
          <w:b w:val="0"/>
          <w:bCs/>
          <w:sz w:val="28"/>
          <w:szCs w:val="24"/>
        </w:rPr>
        <w:t>G.2</w:t>
      </w:r>
      <w:r w:rsidRPr="0097599D">
        <w:rPr>
          <w:b w:val="0"/>
          <w:bCs/>
          <w:sz w:val="28"/>
          <w:szCs w:val="24"/>
        </w:rPr>
        <w:tab/>
      </w:r>
      <w:r w:rsidR="008E100E" w:rsidRPr="0097599D">
        <w:rPr>
          <w:b w:val="0"/>
          <w:bCs/>
          <w:sz w:val="28"/>
          <w:szCs w:val="24"/>
        </w:rPr>
        <w:t>Maintenance and Support Organization and Staffing Plan</w:t>
      </w:r>
      <w:bookmarkEnd w:id="55"/>
      <w:bookmarkEnd w:id="56"/>
      <w:bookmarkEnd w:id="57"/>
      <w:bookmarkEnd w:id="58"/>
      <w:r w:rsidR="008127E0" w:rsidRPr="0097599D">
        <w:rPr>
          <w:b w:val="0"/>
          <w:bCs/>
          <w:sz w:val="28"/>
          <w:szCs w:val="24"/>
        </w:rPr>
        <w:t xml:space="preserve"> </w:t>
      </w:r>
    </w:p>
    <w:tbl>
      <w:tblPr>
        <w:tblStyle w:val="TableGrid"/>
        <w:tblW w:w="0" w:type="auto"/>
        <w:tblLook w:val="04A0" w:firstRow="1" w:lastRow="0" w:firstColumn="1" w:lastColumn="0" w:noHBand="0" w:noVBand="1"/>
      </w:tblPr>
      <w:tblGrid>
        <w:gridCol w:w="9350"/>
      </w:tblGrid>
      <w:tr w:rsidR="008E100E" w:rsidRPr="0097599D" w14:paraId="6D7CA6A4" w14:textId="77777777" w:rsidTr="00142CCB">
        <w:tc>
          <w:tcPr>
            <w:tcW w:w="9576" w:type="dxa"/>
          </w:tcPr>
          <w:p w14:paraId="4F80BA7A" w14:textId="0712D761" w:rsidR="008E100E" w:rsidRPr="0097599D" w:rsidRDefault="008E100E" w:rsidP="008E100E">
            <w:pPr>
              <w:rPr>
                <w:color w:val="000000"/>
              </w:rPr>
            </w:pPr>
            <w:r w:rsidRPr="0097599D">
              <w:rPr>
                <w:color w:val="000000"/>
              </w:rPr>
              <w:t xml:space="preserve">The Proposer must describe the Maintenance and Support (M&amp;S) Organization and Staffing Plan required to support the </w:t>
            </w:r>
            <w:r w:rsidR="008264ED" w:rsidRPr="0097599D">
              <w:rPr>
                <w:color w:val="000000"/>
              </w:rPr>
              <w:t>EMS</w:t>
            </w:r>
            <w:r w:rsidRPr="0097599D">
              <w:rPr>
                <w:color w:val="000000"/>
              </w:rPr>
              <w:t xml:space="preserve"> Solution as defined in this RFP. This section must include details of the Proposer’s team, proposed use of Subcontractors and the Proposer’s expectations of </w:t>
            </w:r>
            <w:r w:rsidR="008264ED" w:rsidRPr="0097599D">
              <w:rPr>
                <w:color w:val="000000"/>
              </w:rPr>
              <w:t>County</w:t>
            </w:r>
            <w:r w:rsidRPr="0097599D">
              <w:rPr>
                <w:color w:val="000000"/>
              </w:rPr>
              <w:t xml:space="preserve"> resources. This section should include a visual representation of the Proposer and its relationship to the </w:t>
            </w:r>
            <w:r w:rsidR="008264ED" w:rsidRPr="0097599D">
              <w:rPr>
                <w:color w:val="000000"/>
              </w:rPr>
              <w:t>County</w:t>
            </w:r>
            <w:r w:rsidRPr="0097599D">
              <w:rPr>
                <w:color w:val="000000"/>
              </w:rPr>
              <w:t xml:space="preserve"> staff organization with reporting structures. </w:t>
            </w:r>
            <w:r w:rsidRPr="0097599D">
              <w:t>The Plan also must include the number of resources (both business and technical), anticipated role and responsibilities, level of participation (density of time on M&amp;S activities) and necessary capabilities/skills.</w:t>
            </w:r>
          </w:p>
          <w:p w14:paraId="187EB523" w14:textId="7A7735A9" w:rsidR="008E100E" w:rsidRPr="0097599D" w:rsidRDefault="008E100E" w:rsidP="008E100E">
            <w:pPr>
              <w:rPr>
                <w:color w:val="000000"/>
              </w:rPr>
            </w:pPr>
            <w:r w:rsidRPr="0097599D">
              <w:rPr>
                <w:color w:val="000000"/>
              </w:rPr>
              <w:t xml:space="preserve">Key Personnel for M&amp;S </w:t>
            </w:r>
            <w:proofErr w:type="gramStart"/>
            <w:r w:rsidRPr="0097599D">
              <w:rPr>
                <w:color w:val="000000"/>
              </w:rPr>
              <w:t>are considered to be</w:t>
            </w:r>
            <w:proofErr w:type="gramEnd"/>
            <w:r w:rsidRPr="0097599D">
              <w:rPr>
                <w:color w:val="000000"/>
              </w:rPr>
              <w:t xml:space="preserve"> the central resources and are therefore expected to be the major participants in all solicitation (e.g., </w:t>
            </w:r>
            <w:r w:rsidR="00AD0306" w:rsidRPr="0097599D">
              <w:rPr>
                <w:color w:val="000000"/>
              </w:rPr>
              <w:t>finalist</w:t>
            </w:r>
            <w:r w:rsidRPr="0097599D">
              <w:rPr>
                <w:color w:val="000000"/>
              </w:rPr>
              <w:t xml:space="preserve"> presentations) and M&amp;S </w:t>
            </w:r>
            <w:r w:rsidRPr="0097599D">
              <w:rPr>
                <w:color w:val="000000"/>
              </w:rPr>
              <w:lastRenderedPageBreak/>
              <w:t>activities. If the Proposer is selected, its Key Personnel for M&amp;S cannot be replaced without prior County approval during the life cycle of Maintenance and Support.</w:t>
            </w:r>
          </w:p>
          <w:p w14:paraId="4FF7B8E2" w14:textId="78C279F7" w:rsidR="008E100E" w:rsidRPr="0097599D" w:rsidRDefault="008E100E" w:rsidP="008E100E">
            <w:pPr>
              <w:rPr>
                <w:rStyle w:val="Strong"/>
                <w:b w:val="0"/>
                <w:bCs w:val="0"/>
                <w:color w:val="000000"/>
              </w:rPr>
            </w:pPr>
            <w:r w:rsidRPr="0097599D">
              <w:rPr>
                <w:b/>
                <w:bCs/>
                <w:color w:val="000000"/>
              </w:rPr>
              <w:t>Instructions:</w:t>
            </w:r>
            <w:r w:rsidRPr="0097599D">
              <w:rPr>
                <w:bCs/>
                <w:color w:val="000000"/>
              </w:rPr>
              <w:t xml:space="preserve"> </w:t>
            </w:r>
            <w:r w:rsidRPr="0097599D">
              <w:rPr>
                <w:color w:val="000000"/>
              </w:rPr>
              <w:t>Provide a Staffing Plan and associated organization chart detailing the number of personnel, levels, roles and responsibilities, and team reporting relationships for M&amp;S.</w:t>
            </w:r>
            <w:r w:rsidR="008127E0" w:rsidRPr="0097599D">
              <w:rPr>
                <w:color w:val="000000"/>
              </w:rPr>
              <w:t xml:space="preserve"> </w:t>
            </w:r>
            <w:r w:rsidRPr="0097599D">
              <w:rPr>
                <w:color w:val="000000"/>
              </w:rPr>
              <w:t xml:space="preserve">Identify all Key Personnel for M&amp;S for the </w:t>
            </w:r>
            <w:r w:rsidRPr="0097599D">
              <w:t>Proposer</w:t>
            </w:r>
            <w:r w:rsidRPr="0097599D">
              <w:rPr>
                <w:color w:val="000000"/>
              </w:rPr>
              <w:t>, personnel for the County and their proposed roles.</w:t>
            </w:r>
          </w:p>
        </w:tc>
      </w:tr>
    </w:tbl>
    <w:p w14:paraId="6211DB09" w14:textId="77777777" w:rsidR="008E100E" w:rsidRPr="0097599D" w:rsidRDefault="008E100E" w:rsidP="008E100E">
      <w:pPr>
        <w:pStyle w:val="TableText"/>
        <w:rPr>
          <w:sz w:val="22"/>
        </w:rPr>
      </w:pPr>
    </w:p>
    <w:p w14:paraId="620CD30A" w14:textId="77777777" w:rsidR="008E100E" w:rsidRPr="0097599D" w:rsidRDefault="008E100E" w:rsidP="008E100E">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2109209E" w14:textId="57BA7C79" w:rsidR="008E100E" w:rsidRPr="0097599D" w:rsidRDefault="00377F7A" w:rsidP="00A041CD">
      <w:pPr>
        <w:pStyle w:val="Num-Heading3"/>
        <w:numPr>
          <w:ilvl w:val="0"/>
          <w:numId w:val="0"/>
        </w:numPr>
        <w:ind w:left="720" w:hanging="720"/>
        <w:rPr>
          <w:sz w:val="28"/>
          <w:szCs w:val="28"/>
        </w:rPr>
      </w:pPr>
      <w:bookmarkStart w:id="59" w:name="_Toc185409024"/>
      <w:bookmarkStart w:id="60" w:name="_Toc271278414"/>
      <w:bookmarkStart w:id="61" w:name="_Toc272124707"/>
      <w:bookmarkStart w:id="62" w:name="_Toc445292289"/>
      <w:bookmarkStart w:id="63" w:name="_Toc256000013"/>
      <w:bookmarkStart w:id="64" w:name="_Toc76559880"/>
      <w:bookmarkStart w:id="65" w:name="_Toc79855524"/>
      <w:r w:rsidRPr="0097599D">
        <w:rPr>
          <w:sz w:val="28"/>
          <w:szCs w:val="28"/>
        </w:rPr>
        <w:t>G.3</w:t>
      </w:r>
      <w:r w:rsidRPr="0097599D">
        <w:rPr>
          <w:sz w:val="28"/>
          <w:szCs w:val="28"/>
        </w:rPr>
        <w:tab/>
      </w:r>
      <w:r w:rsidR="008E100E" w:rsidRPr="0097599D">
        <w:rPr>
          <w:sz w:val="28"/>
          <w:szCs w:val="28"/>
        </w:rPr>
        <w:t xml:space="preserve">Proposer’s Key </w:t>
      </w:r>
      <w:bookmarkEnd w:id="59"/>
      <w:bookmarkEnd w:id="60"/>
      <w:bookmarkEnd w:id="61"/>
      <w:r w:rsidR="008E100E" w:rsidRPr="0097599D">
        <w:rPr>
          <w:sz w:val="28"/>
          <w:szCs w:val="28"/>
        </w:rPr>
        <w:t>Personnel</w:t>
      </w:r>
      <w:bookmarkEnd w:id="62"/>
      <w:bookmarkEnd w:id="63"/>
      <w:bookmarkEnd w:id="64"/>
      <w:bookmarkEnd w:id="65"/>
    </w:p>
    <w:p w14:paraId="1007CE81" w14:textId="0FE2FA6D" w:rsidR="0049681C" w:rsidRPr="0097599D" w:rsidRDefault="0049681C" w:rsidP="006D6B43">
      <w:r w:rsidRPr="0097599D">
        <w:fldChar w:fldCharType="begin"/>
      </w:r>
      <w:r w:rsidRPr="0097599D">
        <w:instrText xml:space="preserve"> REF  ProposersKeyPersonnel \h \r  \* MERGEFORMAT </w:instrText>
      </w:r>
      <w:r w:rsidRPr="0097599D">
        <w:fldChar w:fldCharType="separate"/>
      </w:r>
      <w:r w:rsidR="002902C6" w:rsidRPr="0097599D">
        <w:rPr>
          <w:cs/>
        </w:rPr>
        <w:t>‎</w:t>
      </w:r>
      <w:r w:rsidR="002902C6" w:rsidRPr="0097599D">
        <w:t>Table 9</w:t>
      </w:r>
      <w:r w:rsidRPr="0097599D">
        <w:fldChar w:fldCharType="end"/>
      </w:r>
      <w:r w:rsidRPr="0097599D">
        <w:t xml:space="preserve"> provides Key Personnel positions specific to the EMS Project, corresponding roles and responsibilities and minimum qualifications for each. These roles are considered essential to the work being performed as defined in the </w:t>
      </w:r>
      <w:r w:rsidR="006D6B43" w:rsidRPr="0097599D">
        <w:t xml:space="preserve">Implementation </w:t>
      </w:r>
      <w:r w:rsidRPr="0097599D">
        <w:t xml:space="preserve">Statement of Work. </w:t>
      </w:r>
      <w:r w:rsidRPr="0097599D">
        <w:rPr>
          <w:b/>
          <w:bCs/>
        </w:rPr>
        <w:t>Key Personnel are to be dedicated full-time to the County</w:t>
      </w:r>
      <w:r w:rsidR="00142CCB" w:rsidRPr="0097599D">
        <w:rPr>
          <w:b/>
          <w:bCs/>
        </w:rPr>
        <w:t xml:space="preserve"> in their role</w:t>
      </w:r>
      <w:r w:rsidR="00080BFF" w:rsidRPr="0097599D">
        <w:rPr>
          <w:b/>
          <w:bCs/>
        </w:rPr>
        <w:t xml:space="preserve"> </w:t>
      </w:r>
      <w:r w:rsidRPr="0097599D">
        <w:rPr>
          <w:b/>
          <w:bCs/>
        </w:rPr>
        <w:t>unless otherwise noted in the following table or agreed to by the County.</w:t>
      </w:r>
      <w:r w:rsidRPr="0097599D">
        <w:t xml:space="preserve"> The Proposer must ensure Key Personnel have, and maintain, relevant current license(s) and/or certification(s).</w:t>
      </w:r>
    </w:p>
    <w:p w14:paraId="1689D2BA" w14:textId="1022F0AA" w:rsidR="0049681C" w:rsidRPr="0097599D" w:rsidRDefault="0049681C" w:rsidP="0049681C">
      <w:pPr>
        <w:pStyle w:val="TableNumberedList"/>
      </w:pPr>
      <w:bookmarkStart w:id="66" w:name="ProposersKeyPersonnel"/>
      <w:r w:rsidRPr="0097599D">
        <w:t xml:space="preserve">Proposer’s Key Personnel Roles for the EMS </w:t>
      </w:r>
      <w:r w:rsidR="00F434BF" w:rsidRPr="0097599D">
        <w:t>Project</w:t>
      </w:r>
    </w:p>
    <w:tbl>
      <w:tblPr>
        <w:tblW w:w="9356" w:type="dxa"/>
        <w:tblInd w:w="-6" w:type="dxa"/>
        <w:tblCellMar>
          <w:left w:w="0" w:type="dxa"/>
          <w:right w:w="0" w:type="dxa"/>
        </w:tblCellMar>
        <w:tblLook w:val="04A0" w:firstRow="1" w:lastRow="0" w:firstColumn="1" w:lastColumn="0" w:noHBand="0" w:noVBand="1"/>
      </w:tblPr>
      <w:tblGrid>
        <w:gridCol w:w="1976"/>
        <w:gridCol w:w="4320"/>
        <w:gridCol w:w="3060"/>
      </w:tblGrid>
      <w:tr w:rsidR="0049681C" w:rsidRPr="0097599D" w14:paraId="1A556E89" w14:textId="77777777" w:rsidTr="00F66F76">
        <w:trPr>
          <w:trHeight w:val="300"/>
          <w:tblHeader/>
        </w:trPr>
        <w:tc>
          <w:tcPr>
            <w:tcW w:w="1976" w:type="dxa"/>
            <w:tcBorders>
              <w:top w:val="single" w:sz="8" w:space="0" w:color="auto"/>
              <w:left w:val="single" w:sz="8" w:space="0" w:color="auto"/>
              <w:bottom w:val="single" w:sz="8" w:space="0" w:color="auto"/>
              <w:right w:val="single" w:sz="8" w:space="0" w:color="auto"/>
            </w:tcBorders>
            <w:shd w:val="clear" w:color="auto" w:fill="19ADE5"/>
            <w:tcMar>
              <w:top w:w="0" w:type="dxa"/>
              <w:left w:w="108" w:type="dxa"/>
              <w:bottom w:w="0" w:type="dxa"/>
              <w:right w:w="108" w:type="dxa"/>
            </w:tcMar>
            <w:vAlign w:val="center"/>
            <w:hideMark/>
          </w:tcPr>
          <w:bookmarkEnd w:id="66"/>
          <w:p w14:paraId="4065F553" w14:textId="77777777" w:rsidR="0049681C" w:rsidRPr="0097599D" w:rsidRDefault="0049681C" w:rsidP="00F66F76">
            <w:pPr>
              <w:spacing w:after="0"/>
              <w:jc w:val="center"/>
              <w:rPr>
                <w:bCs/>
                <w:smallCaps/>
                <w:color w:val="FFFFFF"/>
                <w:sz w:val="20"/>
                <w:szCs w:val="20"/>
              </w:rPr>
            </w:pPr>
            <w:r w:rsidRPr="0097599D">
              <w:rPr>
                <w:bCs/>
                <w:smallCaps/>
                <w:color w:val="FFFFFF"/>
                <w:sz w:val="20"/>
                <w:szCs w:val="20"/>
              </w:rPr>
              <w:t>Title</w:t>
            </w:r>
          </w:p>
        </w:tc>
        <w:tc>
          <w:tcPr>
            <w:tcW w:w="4320" w:type="dxa"/>
            <w:tcBorders>
              <w:top w:val="single" w:sz="8" w:space="0" w:color="auto"/>
              <w:left w:val="nil"/>
              <w:bottom w:val="single" w:sz="8" w:space="0" w:color="auto"/>
              <w:right w:val="single" w:sz="8" w:space="0" w:color="auto"/>
            </w:tcBorders>
            <w:shd w:val="clear" w:color="auto" w:fill="19ADE5"/>
            <w:noWrap/>
            <w:tcMar>
              <w:top w:w="0" w:type="dxa"/>
              <w:left w:w="108" w:type="dxa"/>
              <w:bottom w:w="0" w:type="dxa"/>
              <w:right w:w="108" w:type="dxa"/>
            </w:tcMar>
            <w:vAlign w:val="center"/>
            <w:hideMark/>
          </w:tcPr>
          <w:p w14:paraId="22813D22" w14:textId="77777777" w:rsidR="0049681C" w:rsidRPr="0097599D" w:rsidRDefault="0049681C" w:rsidP="00F66F76">
            <w:pPr>
              <w:spacing w:after="0"/>
              <w:jc w:val="center"/>
              <w:rPr>
                <w:bCs/>
                <w:smallCaps/>
                <w:color w:val="FFFFFF"/>
                <w:sz w:val="20"/>
                <w:szCs w:val="20"/>
              </w:rPr>
            </w:pPr>
            <w:r w:rsidRPr="0097599D">
              <w:rPr>
                <w:bCs/>
                <w:smallCaps/>
                <w:color w:val="FFFFFF"/>
                <w:sz w:val="20"/>
                <w:szCs w:val="20"/>
              </w:rPr>
              <w:t>Roles and Responsibilities</w:t>
            </w:r>
          </w:p>
        </w:tc>
        <w:tc>
          <w:tcPr>
            <w:tcW w:w="3060" w:type="dxa"/>
            <w:tcBorders>
              <w:top w:val="single" w:sz="8" w:space="0" w:color="auto"/>
              <w:left w:val="nil"/>
              <w:bottom w:val="single" w:sz="8" w:space="0" w:color="auto"/>
              <w:right w:val="single" w:sz="8" w:space="0" w:color="auto"/>
            </w:tcBorders>
            <w:shd w:val="clear" w:color="auto" w:fill="19ADE5"/>
            <w:noWrap/>
            <w:tcMar>
              <w:top w:w="0" w:type="dxa"/>
              <w:left w:w="108" w:type="dxa"/>
              <w:bottom w:w="0" w:type="dxa"/>
              <w:right w:w="108" w:type="dxa"/>
            </w:tcMar>
            <w:vAlign w:val="center"/>
            <w:hideMark/>
          </w:tcPr>
          <w:p w14:paraId="5312FBDF" w14:textId="77777777" w:rsidR="0049681C" w:rsidRPr="0097599D" w:rsidRDefault="0049681C" w:rsidP="00F66F76">
            <w:pPr>
              <w:spacing w:after="0"/>
              <w:jc w:val="center"/>
              <w:rPr>
                <w:bCs/>
                <w:smallCaps/>
                <w:color w:val="FFFFFF"/>
                <w:sz w:val="20"/>
                <w:szCs w:val="20"/>
              </w:rPr>
            </w:pPr>
            <w:r w:rsidRPr="0097599D">
              <w:rPr>
                <w:bCs/>
                <w:smallCaps/>
                <w:color w:val="FFFFFF"/>
                <w:sz w:val="20"/>
                <w:szCs w:val="20"/>
              </w:rPr>
              <w:t>Qualifications</w:t>
            </w:r>
          </w:p>
        </w:tc>
      </w:tr>
      <w:tr w:rsidR="0049681C" w:rsidRPr="0097599D" w14:paraId="752077B4" w14:textId="77777777" w:rsidTr="00F66F76">
        <w:trPr>
          <w:trHeight w:val="728"/>
        </w:trPr>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E2D0C" w14:textId="77777777" w:rsidR="0049681C" w:rsidRPr="0097599D" w:rsidRDefault="0049681C" w:rsidP="00F66F76">
            <w:pPr>
              <w:spacing w:after="0"/>
              <w:ind w:left="90"/>
              <w:contextualSpacing/>
              <w:rPr>
                <w:b/>
                <w:bCs/>
                <w:sz w:val="20"/>
                <w:szCs w:val="20"/>
              </w:rPr>
            </w:pPr>
            <w:r w:rsidRPr="0097599D">
              <w:rPr>
                <w:b/>
                <w:bCs/>
                <w:sz w:val="20"/>
                <w:szCs w:val="20"/>
              </w:rPr>
              <w:t>Engagement Director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359316CD" w14:textId="77777777" w:rsidR="0049681C" w:rsidRPr="0097599D" w:rsidRDefault="0049681C" w:rsidP="00F66F76">
            <w:pPr>
              <w:pStyle w:val="TableBullet1"/>
            </w:pPr>
            <w:r w:rsidRPr="0097599D">
              <w:t>Serves as the primary point of contact with County leadership, governance bodies and other staff for activities related to contract administration, overall project management and scheduling, correspondence between the County and the Prime Contractor, dispute resolution and status reporting to County for the duration of the Contract</w:t>
            </w:r>
          </w:p>
          <w:p w14:paraId="66DE9076" w14:textId="77777777" w:rsidR="0049681C" w:rsidRPr="0097599D" w:rsidRDefault="0049681C" w:rsidP="00F66F76">
            <w:pPr>
              <w:pStyle w:val="TableBullet1"/>
            </w:pPr>
            <w:r w:rsidRPr="0097599D">
              <w:t>Is authorized to commit the resources of the Prime Contractor in matters pertaining to the implementation performance of the Contract</w:t>
            </w:r>
          </w:p>
          <w:p w14:paraId="0358DE7B" w14:textId="77777777" w:rsidR="0049681C" w:rsidRPr="0097599D" w:rsidRDefault="0049681C" w:rsidP="00F66F76">
            <w:pPr>
              <w:pStyle w:val="TableBullet1"/>
            </w:pPr>
            <w:r w:rsidRPr="0097599D">
              <w:t>Is responsible for addressing any issues that cannot be resolved with the Prime Contractor’s Project Manager</w:t>
            </w:r>
          </w:p>
          <w:p w14:paraId="035BBF79" w14:textId="77777777" w:rsidR="0049681C" w:rsidRPr="0097599D" w:rsidRDefault="0049681C" w:rsidP="00F66F76">
            <w:pPr>
              <w:pStyle w:val="TableBullet1"/>
            </w:pPr>
            <w:r w:rsidRPr="0097599D">
              <w:t>Is responsible for all Subcontractor relationships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1CD2D91" w14:textId="06FA01BA" w:rsidR="0049681C" w:rsidRPr="0097599D" w:rsidRDefault="00377F7A" w:rsidP="00F66F76">
            <w:pPr>
              <w:pStyle w:val="TableBullet1"/>
              <w:rPr>
                <w:szCs w:val="20"/>
              </w:rPr>
            </w:pPr>
            <w:r w:rsidRPr="0097599D">
              <w:rPr>
                <w:szCs w:val="20"/>
              </w:rPr>
              <w:t>F</w:t>
            </w:r>
            <w:r w:rsidR="0049681C" w:rsidRPr="0097599D">
              <w:rPr>
                <w:szCs w:val="20"/>
              </w:rPr>
              <w:t xml:space="preserve">ive (5) years direct project oversight and authority over projects </w:t>
            </w:r>
            <w:proofErr w:type="gramStart"/>
            <w:r w:rsidR="0049681C" w:rsidRPr="0097599D">
              <w:rPr>
                <w:szCs w:val="20"/>
              </w:rPr>
              <w:t>in excess of</w:t>
            </w:r>
            <w:proofErr w:type="gramEnd"/>
            <w:r w:rsidR="0049681C" w:rsidRPr="0097599D">
              <w:rPr>
                <w:szCs w:val="20"/>
              </w:rPr>
              <w:t xml:space="preserve"> </w:t>
            </w:r>
            <w:r w:rsidR="007E5F35" w:rsidRPr="0097599D">
              <w:rPr>
                <w:szCs w:val="20"/>
              </w:rPr>
              <w:t>ten (</w:t>
            </w:r>
            <w:r w:rsidR="0049681C" w:rsidRPr="0097599D">
              <w:rPr>
                <w:szCs w:val="20"/>
              </w:rPr>
              <w:t>10</w:t>
            </w:r>
            <w:r w:rsidR="007E5F35" w:rsidRPr="0097599D">
              <w:rPr>
                <w:szCs w:val="20"/>
              </w:rPr>
              <w:t>)</w:t>
            </w:r>
            <w:r w:rsidR="0049681C" w:rsidRPr="0097599D">
              <w:rPr>
                <w:szCs w:val="20"/>
              </w:rPr>
              <w:t xml:space="preserve"> million dollars</w:t>
            </w:r>
          </w:p>
          <w:p w14:paraId="6759FEBF" w14:textId="77777777" w:rsidR="0049681C" w:rsidRPr="0097599D" w:rsidRDefault="0049681C" w:rsidP="00F66F76">
            <w:pPr>
              <w:pStyle w:val="TableBullet1"/>
              <w:rPr>
                <w:szCs w:val="20"/>
              </w:rPr>
            </w:pPr>
            <w:r w:rsidRPr="0097599D">
              <w:rPr>
                <w:szCs w:val="20"/>
              </w:rPr>
              <w:t>Experience managing subcontractor relationships on at least two (2) successful large and complex projects</w:t>
            </w:r>
          </w:p>
          <w:p w14:paraId="028ED4F6" w14:textId="77777777" w:rsidR="0049681C" w:rsidRPr="0097599D" w:rsidRDefault="0049681C" w:rsidP="00F66F76">
            <w:pPr>
              <w:pStyle w:val="TableBullet1"/>
              <w:rPr>
                <w:szCs w:val="20"/>
              </w:rPr>
            </w:pPr>
            <w:r w:rsidRPr="0097599D">
              <w:rPr>
                <w:szCs w:val="20"/>
              </w:rPr>
              <w:t>Special consideration will be given to those who have previously managed integrated projects that have included voter data</w:t>
            </w:r>
          </w:p>
          <w:p w14:paraId="3C8C803D" w14:textId="77777777" w:rsidR="0049681C" w:rsidRPr="0097599D" w:rsidRDefault="0049681C" w:rsidP="00F66F76">
            <w:pPr>
              <w:pStyle w:val="TableText"/>
              <w:rPr>
                <w:i/>
                <w:iCs/>
                <w:szCs w:val="20"/>
              </w:rPr>
            </w:pPr>
            <w:r w:rsidRPr="0097599D">
              <w:rPr>
                <w:i/>
                <w:iCs/>
                <w:szCs w:val="20"/>
              </w:rPr>
              <w:t>(Does not need to be dedicated 100% to the EMS Project)</w:t>
            </w:r>
          </w:p>
        </w:tc>
      </w:tr>
      <w:tr w:rsidR="0049681C" w:rsidRPr="0097599D" w14:paraId="454CA295" w14:textId="77777777" w:rsidTr="00F66F76">
        <w:trPr>
          <w:trHeight w:val="530"/>
        </w:trPr>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D3989" w14:textId="77777777" w:rsidR="0049681C" w:rsidRPr="0097599D" w:rsidRDefault="0049681C" w:rsidP="00F66F76">
            <w:pPr>
              <w:spacing w:after="0"/>
              <w:ind w:left="90"/>
              <w:contextualSpacing/>
              <w:rPr>
                <w:b/>
                <w:bCs/>
                <w:sz w:val="20"/>
                <w:szCs w:val="20"/>
              </w:rPr>
            </w:pPr>
            <w:r w:rsidRPr="0097599D">
              <w:rPr>
                <w:b/>
                <w:bCs/>
                <w:sz w:val="20"/>
                <w:szCs w:val="20"/>
              </w:rPr>
              <w:t>Project Manager</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14:paraId="1FB5346F" w14:textId="77777777" w:rsidR="0049681C" w:rsidRPr="0097599D" w:rsidRDefault="0049681C" w:rsidP="00F66F76">
            <w:pPr>
              <w:pStyle w:val="TableBullet1"/>
            </w:pPr>
            <w:r w:rsidRPr="0097599D">
              <w:t>Provides onsite management of the Project and is the chief liaison for County during the Project</w:t>
            </w:r>
          </w:p>
          <w:p w14:paraId="05A93CF3" w14:textId="77777777" w:rsidR="0049681C" w:rsidRPr="0097599D" w:rsidRDefault="0049681C" w:rsidP="00F66F76">
            <w:pPr>
              <w:pStyle w:val="TableBullet1"/>
            </w:pPr>
            <w:r w:rsidRPr="0097599D">
              <w:t>Is authorized to make day-to-day Project decisions</w:t>
            </w:r>
          </w:p>
          <w:p w14:paraId="4893F9B6" w14:textId="6535062D" w:rsidR="0049681C" w:rsidRPr="0097599D" w:rsidRDefault="0049681C" w:rsidP="00F66F76">
            <w:pPr>
              <w:pStyle w:val="TableBullet1"/>
            </w:pPr>
            <w:r w:rsidRPr="0097599D">
              <w:t>Is responsible for facilitating the Project by using the project management processes, organizing the Project and managing the teamwork activities consistent with the approved Project Control Document</w:t>
            </w:r>
          </w:p>
          <w:p w14:paraId="6FDFA73C" w14:textId="568B48F7" w:rsidR="0049681C" w:rsidRPr="0097599D" w:rsidRDefault="0049681C" w:rsidP="00F66F76">
            <w:pPr>
              <w:pStyle w:val="TableBullet1"/>
            </w:pPr>
            <w:r w:rsidRPr="0097599D">
              <w:t xml:space="preserve">Is responsible for scheduling and reporting Project activities, coordinating use of personnel resources, identifying </w:t>
            </w:r>
            <w:r w:rsidRPr="0097599D">
              <w:lastRenderedPageBreak/>
              <w:t xml:space="preserve">risks and </w:t>
            </w:r>
            <w:r w:rsidR="007D439A" w:rsidRPr="0097599D">
              <w:t>issues,</w:t>
            </w:r>
            <w:r w:rsidRPr="0097599D">
              <w:t xml:space="preserve"> and solving problems and facilitating implementation of the EMS Solution</w:t>
            </w:r>
          </w:p>
          <w:p w14:paraId="721FAD1E" w14:textId="59D269AB" w:rsidR="0049681C" w:rsidRPr="0097599D" w:rsidRDefault="0049681C" w:rsidP="00F66F76">
            <w:pPr>
              <w:pStyle w:val="TableBullet1"/>
            </w:pPr>
            <w:r w:rsidRPr="0097599D">
              <w:t xml:space="preserve">Hosts weekly onsite status meetings, participates in monthly executive status </w:t>
            </w:r>
            <w:r w:rsidR="007D439A" w:rsidRPr="0097599D">
              <w:t>meetings,</w:t>
            </w:r>
            <w:r w:rsidRPr="0097599D">
              <w:t xml:space="preserve"> and hosts or participates in (as needed) ad-hoc meetings</w:t>
            </w:r>
          </w:p>
          <w:p w14:paraId="44414FB5" w14:textId="77777777" w:rsidR="0049681C" w:rsidRPr="0097599D" w:rsidRDefault="0049681C" w:rsidP="00F66F76">
            <w:pPr>
              <w:pStyle w:val="TableBullet1"/>
            </w:pPr>
            <w:r w:rsidRPr="0097599D">
              <w:t>Assigns Contractor staff to the above meetings as appropriate</w:t>
            </w:r>
          </w:p>
          <w:p w14:paraId="189BBDAE" w14:textId="77777777" w:rsidR="0049681C" w:rsidRPr="0097599D" w:rsidRDefault="0049681C" w:rsidP="00F66F76">
            <w:pPr>
              <w:pStyle w:val="TableBullet1"/>
            </w:pPr>
            <w:r w:rsidRPr="0097599D">
              <w:t>Develops and distributes an agenda and minutes for each weekly status meeting</w:t>
            </w:r>
          </w:p>
          <w:p w14:paraId="29C87768" w14:textId="77777777" w:rsidR="0049681C" w:rsidRPr="0097599D" w:rsidRDefault="0049681C" w:rsidP="00F66F76">
            <w:pPr>
              <w:pStyle w:val="TableBullet1"/>
            </w:pPr>
            <w:r w:rsidRPr="0097599D">
              <w:t>Provides expert guidance ensuring that all requirements as defined by the County are correctly implemented in the EMS Solution</w:t>
            </w:r>
          </w:p>
          <w:p w14:paraId="0A99974B" w14:textId="77777777" w:rsidR="0049681C" w:rsidRPr="0097599D" w:rsidRDefault="0049681C" w:rsidP="00F66F76">
            <w:pPr>
              <w:pStyle w:val="TableBullet1"/>
            </w:pPr>
            <w:r w:rsidRPr="0097599D">
              <w:t>Advises the County regarding best practices and recommends modifications to business processes, which improve the overall operations</w:t>
            </w:r>
          </w:p>
          <w:p w14:paraId="414DC8CD" w14:textId="77777777" w:rsidR="0049681C" w:rsidRPr="0097599D" w:rsidRDefault="0049681C" w:rsidP="00F66F76">
            <w:pPr>
              <w:pStyle w:val="TableBullet1"/>
            </w:pPr>
            <w:r w:rsidRPr="0097599D">
              <w:t>Develops and maintains thorough project planning documentation that includes, but is not limited to, Project Control Document, including a fully resourced Project schedule</w:t>
            </w:r>
          </w:p>
          <w:p w14:paraId="601D2EEC" w14:textId="77777777" w:rsidR="0049681C" w:rsidRPr="0097599D" w:rsidRDefault="0049681C" w:rsidP="00F66F76">
            <w:pPr>
              <w:pStyle w:val="TableBullet1"/>
            </w:pPr>
            <w:r w:rsidRPr="0097599D">
              <w:t>Immediately notifies the EMS Program Manager of any deviation from agreed-upon scope, schedule, budget, or level of quality</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A9DF464" w14:textId="675AD04B" w:rsidR="0049681C" w:rsidRPr="0097599D" w:rsidRDefault="0049681C" w:rsidP="00F66F76">
            <w:pPr>
              <w:pStyle w:val="TableBullet1"/>
              <w:rPr>
                <w:szCs w:val="20"/>
              </w:rPr>
            </w:pPr>
            <w:r w:rsidRPr="0097599D">
              <w:rPr>
                <w:szCs w:val="20"/>
              </w:rPr>
              <w:lastRenderedPageBreak/>
              <w:t>Current Project Management Professional (</w:t>
            </w:r>
            <w:r w:rsidRPr="0097599D">
              <w:t>PMP</w:t>
            </w:r>
            <w:r w:rsidRPr="0097599D">
              <w:rPr>
                <w:szCs w:val="20"/>
              </w:rPr>
              <w:t>) certification from the Project Management Institute (</w:t>
            </w:r>
            <w:r w:rsidRPr="0097599D">
              <w:t>PMI</w:t>
            </w:r>
            <w:r w:rsidRPr="0097599D">
              <w:rPr>
                <w:szCs w:val="20"/>
              </w:rPr>
              <w:t>), or equivalent</w:t>
            </w:r>
          </w:p>
          <w:p w14:paraId="78B5864D" w14:textId="77777777" w:rsidR="0049681C" w:rsidRPr="0097599D" w:rsidRDefault="0049681C" w:rsidP="00F66F76">
            <w:pPr>
              <w:pStyle w:val="TableBullet1"/>
              <w:rPr>
                <w:szCs w:val="20"/>
              </w:rPr>
            </w:pPr>
            <w:r w:rsidRPr="0097599D">
              <w:rPr>
                <w:szCs w:val="20"/>
              </w:rPr>
              <w:t>A total of five (5) years of demonstrated experience in:</w:t>
            </w:r>
          </w:p>
          <w:p w14:paraId="66EE4057" w14:textId="77777777" w:rsidR="0049681C" w:rsidRPr="0097599D" w:rsidRDefault="0049681C" w:rsidP="00F66F76">
            <w:pPr>
              <w:pStyle w:val="TableBullet2"/>
              <w:rPr>
                <w:szCs w:val="20"/>
              </w:rPr>
            </w:pPr>
            <w:r w:rsidRPr="0097599D">
              <w:rPr>
                <w:szCs w:val="20"/>
              </w:rPr>
              <w:t xml:space="preserve">Project Management of a project that encompassed the full system development life cycle from initiation </w:t>
            </w:r>
            <w:r w:rsidRPr="0097599D">
              <w:rPr>
                <w:szCs w:val="20"/>
              </w:rPr>
              <w:lastRenderedPageBreak/>
              <w:t>through post implementation with a public sector client in the U.S. and/or</w:t>
            </w:r>
          </w:p>
          <w:p w14:paraId="5D2739EC" w14:textId="77777777" w:rsidR="0049681C" w:rsidRPr="0097599D" w:rsidRDefault="0049681C" w:rsidP="00F66F76">
            <w:pPr>
              <w:pStyle w:val="TableBullet2"/>
              <w:rPr>
                <w:szCs w:val="20"/>
              </w:rPr>
            </w:pPr>
            <w:r w:rsidRPr="0097599D">
              <w:rPr>
                <w:szCs w:val="20"/>
              </w:rPr>
              <w:t>Account management for a public sector client in the U.S., including a minimum of three (3) years of elections-related system experience</w:t>
            </w:r>
          </w:p>
          <w:p w14:paraId="44E5F74A" w14:textId="3667AD0F" w:rsidR="0049681C" w:rsidRPr="0097599D" w:rsidRDefault="0049681C" w:rsidP="00F66F76">
            <w:pPr>
              <w:pStyle w:val="TableBullet1"/>
            </w:pPr>
            <w:r w:rsidRPr="0097599D">
              <w:t>Preference will be given to candidates with experience managing elections-related projects.</w:t>
            </w:r>
          </w:p>
        </w:tc>
      </w:tr>
      <w:tr w:rsidR="0049681C" w:rsidRPr="0097599D" w14:paraId="6A3FF1F6" w14:textId="77777777" w:rsidTr="00F66F76">
        <w:trPr>
          <w:trHeight w:val="530"/>
        </w:trPr>
        <w:tc>
          <w:tcPr>
            <w:tcW w:w="1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05F9A9" w14:textId="77777777" w:rsidR="0049681C" w:rsidRPr="0097599D" w:rsidRDefault="0049681C" w:rsidP="00F66F76">
            <w:pPr>
              <w:spacing w:after="0"/>
              <w:ind w:left="90"/>
              <w:contextualSpacing/>
              <w:rPr>
                <w:b/>
                <w:bCs/>
                <w:sz w:val="20"/>
                <w:szCs w:val="20"/>
              </w:rPr>
            </w:pPr>
            <w:r w:rsidRPr="0097599D">
              <w:rPr>
                <w:b/>
                <w:bCs/>
                <w:sz w:val="20"/>
                <w:szCs w:val="20"/>
              </w:rPr>
              <w:lastRenderedPageBreak/>
              <w:t>Solution Architect</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08477F78" w14:textId="77777777" w:rsidR="0049681C" w:rsidRPr="0097599D" w:rsidRDefault="0049681C" w:rsidP="00F66F76">
            <w:pPr>
              <w:pStyle w:val="TableBullet1"/>
            </w:pPr>
            <w:r w:rsidRPr="0097599D">
              <w:t>Is responsible for the technical aspects of the EMS Solution for all in-scope components</w:t>
            </w:r>
          </w:p>
          <w:p w14:paraId="39F1E57A" w14:textId="77777777" w:rsidR="0049681C" w:rsidRPr="0097599D" w:rsidRDefault="0049681C" w:rsidP="00F66F76">
            <w:pPr>
              <w:pStyle w:val="TableBullet1"/>
            </w:pPr>
            <w:r w:rsidRPr="0097599D">
              <w:t>Drives the solution architecture and mapping of required functionality to solution design</w:t>
            </w:r>
          </w:p>
          <w:p w14:paraId="0FFD4CB8" w14:textId="77777777" w:rsidR="0049681C" w:rsidRPr="0097599D" w:rsidRDefault="0049681C" w:rsidP="00F66F76">
            <w:pPr>
              <w:pStyle w:val="TableBullet1"/>
            </w:pPr>
            <w:r w:rsidRPr="0097599D">
              <w:t>Establishes documentation and coding standards for the Project team and ensures the team adheres to the standards</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374E8B1" w14:textId="77777777" w:rsidR="0049681C" w:rsidRPr="0097599D" w:rsidRDefault="0049681C" w:rsidP="00F66F76">
            <w:pPr>
              <w:pStyle w:val="TableBullet1"/>
              <w:rPr>
                <w:szCs w:val="20"/>
              </w:rPr>
            </w:pPr>
            <w:r w:rsidRPr="0097599D">
              <w:rPr>
                <w:szCs w:val="20"/>
              </w:rPr>
              <w:t xml:space="preserve">Five (5) years of demonstrated experience as a solutions architect for an enterprise solution </w:t>
            </w:r>
          </w:p>
          <w:p w14:paraId="370F8A78" w14:textId="71A25DBE" w:rsidR="0049681C" w:rsidRPr="0097599D" w:rsidRDefault="0049681C" w:rsidP="00F66F76">
            <w:pPr>
              <w:pStyle w:val="TableBullet1"/>
            </w:pPr>
            <w:r w:rsidRPr="0097599D">
              <w:t>Preference will be given to candidates with experience with elections-related systems</w:t>
            </w:r>
          </w:p>
        </w:tc>
      </w:tr>
      <w:tr w:rsidR="0049681C" w:rsidRPr="0097599D" w14:paraId="6CDC96CF" w14:textId="77777777" w:rsidTr="00377F7A">
        <w:trPr>
          <w:trHeight w:val="530"/>
        </w:trPr>
        <w:tc>
          <w:tcPr>
            <w:tcW w:w="19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2325870" w14:textId="77777777" w:rsidR="0049681C" w:rsidRPr="0097599D" w:rsidRDefault="0049681C" w:rsidP="00F66F76">
            <w:pPr>
              <w:spacing w:after="0"/>
              <w:ind w:left="90"/>
              <w:contextualSpacing/>
              <w:rPr>
                <w:b/>
                <w:bCs/>
                <w:sz w:val="20"/>
                <w:szCs w:val="20"/>
              </w:rPr>
            </w:pPr>
            <w:r w:rsidRPr="0097599D">
              <w:rPr>
                <w:b/>
                <w:bCs/>
                <w:sz w:val="20"/>
                <w:szCs w:val="20"/>
              </w:rPr>
              <w:t>Elections Subject Matter Expert</w:t>
            </w:r>
          </w:p>
        </w:tc>
        <w:tc>
          <w:tcPr>
            <w:tcW w:w="4320" w:type="dxa"/>
            <w:tcBorders>
              <w:top w:val="nil"/>
              <w:left w:val="nil"/>
              <w:bottom w:val="single" w:sz="4" w:space="0" w:color="auto"/>
              <w:right w:val="single" w:sz="8" w:space="0" w:color="auto"/>
            </w:tcBorders>
            <w:tcMar>
              <w:top w:w="0" w:type="dxa"/>
              <w:left w:w="108" w:type="dxa"/>
              <w:bottom w:w="0" w:type="dxa"/>
              <w:right w:w="108" w:type="dxa"/>
            </w:tcMar>
            <w:hideMark/>
          </w:tcPr>
          <w:p w14:paraId="50779402" w14:textId="77777777" w:rsidR="0049681C" w:rsidRPr="0097599D" w:rsidRDefault="0049681C" w:rsidP="00F66F76">
            <w:pPr>
              <w:pStyle w:val="TableBullet1"/>
            </w:pPr>
            <w:r w:rsidRPr="0097599D">
              <w:t>Is responsible for providing voter registration- and elections-related expertise to the Project in terms of interpretation of requirements, development of design (where needed) and implementation of the EMS Solution</w:t>
            </w:r>
          </w:p>
        </w:tc>
        <w:tc>
          <w:tcPr>
            <w:tcW w:w="3060" w:type="dxa"/>
            <w:tcBorders>
              <w:top w:val="nil"/>
              <w:left w:val="nil"/>
              <w:bottom w:val="single" w:sz="4" w:space="0" w:color="auto"/>
              <w:right w:val="single" w:sz="8" w:space="0" w:color="auto"/>
            </w:tcBorders>
            <w:tcMar>
              <w:top w:w="0" w:type="dxa"/>
              <w:left w:w="108" w:type="dxa"/>
              <w:bottom w:w="0" w:type="dxa"/>
              <w:right w:w="108" w:type="dxa"/>
            </w:tcMar>
            <w:hideMark/>
          </w:tcPr>
          <w:p w14:paraId="1675E9F8" w14:textId="77777777" w:rsidR="0049681C" w:rsidRPr="0097599D" w:rsidRDefault="0049681C" w:rsidP="00F66F76">
            <w:pPr>
              <w:pStyle w:val="TableBullet1"/>
              <w:rPr>
                <w:szCs w:val="20"/>
              </w:rPr>
            </w:pPr>
            <w:r w:rsidRPr="0097599D">
              <w:rPr>
                <w:szCs w:val="20"/>
              </w:rPr>
              <w:t>Five (5) years of demonstrated experience with election-related systems</w:t>
            </w:r>
          </w:p>
          <w:p w14:paraId="449D8F62" w14:textId="77777777" w:rsidR="0049681C" w:rsidRPr="0097599D" w:rsidRDefault="0049681C" w:rsidP="00F66F76">
            <w:pPr>
              <w:pStyle w:val="TableBullet1"/>
              <w:rPr>
                <w:szCs w:val="20"/>
              </w:rPr>
            </w:pPr>
            <w:r w:rsidRPr="0097599D">
              <w:rPr>
                <w:szCs w:val="20"/>
              </w:rPr>
              <w:t xml:space="preserve">Preference will be given for candidates with experience with implementing voter registration and election management systems </w:t>
            </w:r>
          </w:p>
          <w:p w14:paraId="6B927698" w14:textId="77777777" w:rsidR="0049681C" w:rsidRPr="0097599D" w:rsidRDefault="0049681C" w:rsidP="00F66F76">
            <w:pPr>
              <w:pStyle w:val="TableBullet1"/>
              <w:numPr>
                <w:ilvl w:val="0"/>
                <w:numId w:val="0"/>
              </w:numPr>
              <w:ind w:left="86"/>
              <w:rPr>
                <w:szCs w:val="20"/>
              </w:rPr>
            </w:pPr>
            <w:r w:rsidRPr="0097599D">
              <w:rPr>
                <w:i/>
                <w:iCs/>
                <w:szCs w:val="20"/>
              </w:rPr>
              <w:t>(Does not need to be dedicated 100% to EMS after implementation of the EMS Solution begins)</w:t>
            </w:r>
          </w:p>
        </w:tc>
      </w:tr>
      <w:tr w:rsidR="00377F7A" w:rsidRPr="0097599D" w14:paraId="18E32CDD" w14:textId="77777777" w:rsidTr="00377F7A">
        <w:trPr>
          <w:trHeight w:val="530"/>
        </w:trPr>
        <w:tc>
          <w:tcPr>
            <w:tcW w:w="19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1CBF3B" w14:textId="29DC7DE5" w:rsidR="00377F7A" w:rsidRPr="0097599D" w:rsidRDefault="00377F7A" w:rsidP="00377F7A">
            <w:pPr>
              <w:spacing w:after="0"/>
              <w:ind w:left="90"/>
              <w:contextualSpacing/>
              <w:rPr>
                <w:b/>
                <w:bCs/>
                <w:sz w:val="20"/>
                <w:szCs w:val="20"/>
              </w:rPr>
            </w:pPr>
            <w:r w:rsidRPr="0097599D">
              <w:rPr>
                <w:b/>
                <w:bCs/>
                <w:sz w:val="20"/>
                <w:szCs w:val="20"/>
              </w:rPr>
              <w:lastRenderedPageBreak/>
              <w:t>VoteCal Certification Lead</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E1073B" w14:textId="2E59ABF8" w:rsidR="00377F7A" w:rsidRPr="0097599D" w:rsidRDefault="00377F7A" w:rsidP="00377F7A">
            <w:pPr>
              <w:pStyle w:val="TableBullet1"/>
            </w:pPr>
            <w:r w:rsidRPr="0097599D">
              <w:t xml:space="preserve">Is responsible for leading the effort to achieve VoteCal </w:t>
            </w:r>
            <w:r w:rsidR="00213F26" w:rsidRPr="0097599D">
              <w:t>c</w:t>
            </w:r>
            <w:r w:rsidRPr="0097599D">
              <w:t>ertification from the CA SOS</w:t>
            </w:r>
          </w:p>
        </w:tc>
        <w:tc>
          <w:tcPr>
            <w:tcW w:w="30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80DBB8" w14:textId="41E1F6BD" w:rsidR="00377F7A" w:rsidRPr="0097599D" w:rsidRDefault="00377F7A" w:rsidP="00377F7A">
            <w:pPr>
              <w:pStyle w:val="TableBullet1"/>
              <w:rPr>
                <w:szCs w:val="20"/>
              </w:rPr>
            </w:pPr>
            <w:r w:rsidRPr="0097599D">
              <w:rPr>
                <w:szCs w:val="20"/>
              </w:rPr>
              <w:t xml:space="preserve">Two (2) years of demonstrated experience with certification efforts at the state level </w:t>
            </w:r>
          </w:p>
          <w:p w14:paraId="205CB0D6" w14:textId="065B60DA" w:rsidR="00377F7A" w:rsidRPr="0097599D" w:rsidRDefault="00377F7A" w:rsidP="00377F7A">
            <w:pPr>
              <w:pStyle w:val="TableBullet1"/>
              <w:rPr>
                <w:szCs w:val="20"/>
              </w:rPr>
            </w:pPr>
            <w:r w:rsidRPr="0097599D">
              <w:rPr>
                <w:szCs w:val="20"/>
              </w:rPr>
              <w:t xml:space="preserve">Five (5) years of experience designing and implementing complex integrations </w:t>
            </w:r>
          </w:p>
          <w:p w14:paraId="5FDF699A" w14:textId="50B9BBCF" w:rsidR="00377F7A" w:rsidRPr="0097599D" w:rsidRDefault="00377F7A" w:rsidP="00377F7A">
            <w:pPr>
              <w:pStyle w:val="TableBullet1"/>
              <w:numPr>
                <w:ilvl w:val="0"/>
                <w:numId w:val="0"/>
              </w:numPr>
              <w:ind w:left="86"/>
              <w:rPr>
                <w:szCs w:val="20"/>
              </w:rPr>
            </w:pPr>
            <w:r w:rsidRPr="0097599D">
              <w:rPr>
                <w:i/>
                <w:iCs/>
                <w:szCs w:val="20"/>
              </w:rPr>
              <w:t>(Does not need to be dedicated 100% to the EMS Project)</w:t>
            </w:r>
          </w:p>
        </w:tc>
      </w:tr>
      <w:tr w:rsidR="00377F7A" w:rsidRPr="0097599D" w14:paraId="47024970" w14:textId="77777777" w:rsidTr="00377F7A">
        <w:trPr>
          <w:trHeight w:val="530"/>
        </w:trPr>
        <w:tc>
          <w:tcPr>
            <w:tcW w:w="19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30CE634" w14:textId="1AAD620D" w:rsidR="00377F7A" w:rsidRPr="0097599D" w:rsidRDefault="00377F7A" w:rsidP="00377F7A">
            <w:pPr>
              <w:spacing w:after="0"/>
              <w:ind w:left="90"/>
              <w:contextualSpacing/>
              <w:rPr>
                <w:b/>
                <w:bCs/>
                <w:sz w:val="20"/>
                <w:szCs w:val="20"/>
              </w:rPr>
            </w:pPr>
            <w:r w:rsidRPr="0097599D">
              <w:rPr>
                <w:b/>
                <w:bCs/>
                <w:sz w:val="20"/>
                <w:szCs w:val="20"/>
              </w:rPr>
              <w:t>Testing Lead</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0833D9" w14:textId="04E6BC59" w:rsidR="008264ED" w:rsidRPr="0097599D" w:rsidRDefault="008264ED" w:rsidP="008264ED">
            <w:pPr>
              <w:pStyle w:val="TableBullet1"/>
              <w:numPr>
                <w:ilvl w:val="0"/>
                <w:numId w:val="32"/>
              </w:numPr>
            </w:pPr>
            <w:r w:rsidRPr="0097599D">
              <w:t>Is responsible for overall EMS testing strategy and schedule</w:t>
            </w:r>
          </w:p>
          <w:p w14:paraId="58B9F362" w14:textId="77777777" w:rsidR="008264ED" w:rsidRPr="0097599D" w:rsidRDefault="008264ED" w:rsidP="008264ED">
            <w:pPr>
              <w:pStyle w:val="TableBullet1"/>
              <w:numPr>
                <w:ilvl w:val="0"/>
                <w:numId w:val="32"/>
              </w:numPr>
            </w:pPr>
            <w:r w:rsidRPr="0097599D">
              <w:t>Accountable for testing quality and effectiveness</w:t>
            </w:r>
          </w:p>
          <w:p w14:paraId="70BAD17D" w14:textId="681794D5" w:rsidR="008264ED" w:rsidRPr="0097599D" w:rsidRDefault="008264ED" w:rsidP="008264ED">
            <w:pPr>
              <w:pStyle w:val="TableBullet1"/>
              <w:numPr>
                <w:ilvl w:val="0"/>
                <w:numId w:val="32"/>
              </w:numPr>
            </w:pPr>
            <w:r w:rsidRPr="0097599D">
              <w:t xml:space="preserve">Responsible for identifying, </w:t>
            </w:r>
            <w:r w:rsidR="007D439A" w:rsidRPr="0097599D">
              <w:t>configuring,</w:t>
            </w:r>
            <w:r w:rsidRPr="0097599D">
              <w:t xml:space="preserve"> and maintaining testing tools, including:</w:t>
            </w:r>
          </w:p>
          <w:p w14:paraId="4A038EE9" w14:textId="77777777" w:rsidR="008264ED" w:rsidRPr="0097599D" w:rsidRDefault="008264ED" w:rsidP="008264ED">
            <w:pPr>
              <w:pStyle w:val="TableBullet2"/>
              <w:numPr>
                <w:ilvl w:val="2"/>
                <w:numId w:val="32"/>
              </w:numPr>
            </w:pPr>
            <w:r w:rsidRPr="0097599D">
              <w:t>Automated testing tools</w:t>
            </w:r>
          </w:p>
          <w:p w14:paraId="058E6D12" w14:textId="77777777" w:rsidR="008264ED" w:rsidRPr="0097599D" w:rsidRDefault="008264ED" w:rsidP="008264ED">
            <w:pPr>
              <w:pStyle w:val="TableBullet2"/>
              <w:numPr>
                <w:ilvl w:val="2"/>
                <w:numId w:val="32"/>
              </w:numPr>
            </w:pPr>
            <w:r w:rsidRPr="0097599D">
              <w:t>Requirements to Test Case to Results traceability</w:t>
            </w:r>
          </w:p>
          <w:p w14:paraId="43FAF8A5" w14:textId="77777777" w:rsidR="008264ED" w:rsidRPr="0097599D" w:rsidRDefault="008264ED" w:rsidP="008264ED">
            <w:pPr>
              <w:pStyle w:val="TableBullet2"/>
              <w:numPr>
                <w:ilvl w:val="2"/>
                <w:numId w:val="32"/>
              </w:numPr>
            </w:pPr>
            <w:r w:rsidRPr="0097599D">
              <w:t>Defect tracking</w:t>
            </w:r>
          </w:p>
          <w:p w14:paraId="0E21B91F" w14:textId="090D0264" w:rsidR="008264ED" w:rsidRPr="0097599D" w:rsidRDefault="008264ED" w:rsidP="008264ED">
            <w:pPr>
              <w:pStyle w:val="TableBullet1"/>
              <w:numPr>
                <w:ilvl w:val="0"/>
                <w:numId w:val="32"/>
              </w:numPr>
            </w:pPr>
            <w:r w:rsidRPr="0097599D">
              <w:t xml:space="preserve">Serves as the owner (within the implementation team) of all test environments – responsible for ensuring their completeness, </w:t>
            </w:r>
            <w:r w:rsidR="007D439A" w:rsidRPr="0097599D">
              <w:t>currency,</w:t>
            </w:r>
            <w:r w:rsidRPr="0097599D">
              <w:t xml:space="preserve"> and stability during the testing period</w:t>
            </w:r>
          </w:p>
          <w:p w14:paraId="3EC7924F" w14:textId="58ABFA54" w:rsidR="008264ED" w:rsidRPr="0097599D" w:rsidRDefault="008264ED" w:rsidP="008264ED">
            <w:pPr>
              <w:pStyle w:val="TableBullet1"/>
              <w:numPr>
                <w:ilvl w:val="0"/>
                <w:numId w:val="32"/>
              </w:numPr>
            </w:pPr>
            <w:r w:rsidRPr="0097599D">
              <w:t>Oversees the development and periodic refresh of realistic test data across all testing environments</w:t>
            </w:r>
          </w:p>
          <w:p w14:paraId="0944B572" w14:textId="77777777" w:rsidR="008264ED" w:rsidRPr="0097599D" w:rsidRDefault="008264ED" w:rsidP="008264ED">
            <w:pPr>
              <w:pStyle w:val="TableBullet1"/>
              <w:numPr>
                <w:ilvl w:val="0"/>
                <w:numId w:val="32"/>
              </w:numPr>
            </w:pPr>
            <w:r w:rsidRPr="0097599D">
              <w:t>Oversees the development of test conditions, test scenarios and test scripts</w:t>
            </w:r>
          </w:p>
          <w:p w14:paraId="2BF19A9A" w14:textId="0181D2AC" w:rsidR="008264ED" w:rsidRPr="0097599D" w:rsidRDefault="008264ED" w:rsidP="008264ED">
            <w:pPr>
              <w:pStyle w:val="TableBullet1"/>
              <w:numPr>
                <w:ilvl w:val="0"/>
                <w:numId w:val="32"/>
              </w:numPr>
            </w:pPr>
            <w:r w:rsidRPr="0097599D">
              <w:t xml:space="preserve">Coordinates, </w:t>
            </w:r>
            <w:r w:rsidR="007D439A" w:rsidRPr="0097599D">
              <w:t>manages,</w:t>
            </w:r>
            <w:r w:rsidRPr="0097599D">
              <w:t xml:space="preserve"> and executes all testing activities – including integration testing and coordination of County testers</w:t>
            </w:r>
          </w:p>
          <w:p w14:paraId="50E860BC" w14:textId="6353B268" w:rsidR="008264ED" w:rsidRPr="0097599D" w:rsidRDefault="008264ED" w:rsidP="008264ED">
            <w:pPr>
              <w:pStyle w:val="TableBullet1"/>
              <w:numPr>
                <w:ilvl w:val="0"/>
                <w:numId w:val="32"/>
              </w:numPr>
            </w:pPr>
            <w:r w:rsidRPr="0097599D">
              <w:t xml:space="preserve">Oversees and manages the resolution of bugs/issues resulting from testing activities </w:t>
            </w:r>
          </w:p>
        </w:tc>
        <w:tc>
          <w:tcPr>
            <w:tcW w:w="30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B3A08A" w14:textId="123B8CF0" w:rsidR="00377F7A" w:rsidRPr="0097599D" w:rsidRDefault="008264ED" w:rsidP="008264ED">
            <w:pPr>
              <w:pStyle w:val="TableBullet1"/>
            </w:pPr>
            <w:r w:rsidRPr="0097599D">
              <w:t xml:space="preserve">Five (5) </w:t>
            </w:r>
            <w:r w:rsidR="00377F7A" w:rsidRPr="0097599D">
              <w:t>years of demonstrated experience with planning and executing testing programs</w:t>
            </w:r>
            <w:r w:rsidR="008127E0" w:rsidRPr="0097599D">
              <w:t xml:space="preserve"> </w:t>
            </w:r>
          </w:p>
          <w:p w14:paraId="1A75F678" w14:textId="4B6F9160" w:rsidR="008264ED" w:rsidRPr="0097599D" w:rsidRDefault="008264ED" w:rsidP="008264ED">
            <w:pPr>
              <w:pStyle w:val="TableBullet1"/>
              <w:rPr>
                <w:szCs w:val="20"/>
              </w:rPr>
            </w:pPr>
            <w:r w:rsidRPr="0097599D">
              <w:t>Expert understanding of EMS testing methodologies</w:t>
            </w:r>
          </w:p>
          <w:p w14:paraId="7DD3F245" w14:textId="3DDE7A4F" w:rsidR="00377F7A" w:rsidRPr="0097599D" w:rsidRDefault="00377F7A" w:rsidP="00340C4A">
            <w:pPr>
              <w:pStyle w:val="TableBullet1"/>
              <w:numPr>
                <w:ilvl w:val="0"/>
                <w:numId w:val="0"/>
              </w:numPr>
              <w:ind w:left="86"/>
              <w:rPr>
                <w:szCs w:val="20"/>
              </w:rPr>
            </w:pPr>
            <w:r w:rsidRPr="0097599D">
              <w:rPr>
                <w:i/>
                <w:iCs/>
                <w:szCs w:val="20"/>
              </w:rPr>
              <w:t>(Does not need to be dedicated 100% to the EMS Project)</w:t>
            </w:r>
          </w:p>
        </w:tc>
      </w:tr>
      <w:tr w:rsidR="00377F7A" w:rsidRPr="0097599D" w14:paraId="047073D7" w14:textId="77777777" w:rsidTr="00377F7A">
        <w:trPr>
          <w:trHeight w:val="530"/>
        </w:trPr>
        <w:tc>
          <w:tcPr>
            <w:tcW w:w="19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0A0E41" w14:textId="4C73E189" w:rsidR="00377F7A" w:rsidRPr="0097599D" w:rsidRDefault="00377F7A" w:rsidP="00377F7A">
            <w:pPr>
              <w:spacing w:after="0"/>
              <w:ind w:left="90"/>
              <w:contextualSpacing/>
              <w:rPr>
                <w:b/>
                <w:bCs/>
                <w:sz w:val="20"/>
                <w:szCs w:val="20"/>
              </w:rPr>
            </w:pPr>
            <w:r w:rsidRPr="0097599D">
              <w:rPr>
                <w:b/>
                <w:bCs/>
                <w:sz w:val="20"/>
                <w:szCs w:val="20"/>
              </w:rPr>
              <w:t>Training Lead</w:t>
            </w:r>
          </w:p>
        </w:tc>
        <w:tc>
          <w:tcPr>
            <w:tcW w:w="4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749DAC0" w14:textId="5DBDC51D" w:rsidR="00377F7A" w:rsidRPr="0097599D" w:rsidRDefault="00377F7A" w:rsidP="008264ED">
            <w:pPr>
              <w:pStyle w:val="TableBullet1"/>
            </w:pPr>
            <w:r w:rsidRPr="0097599D">
              <w:t xml:space="preserve">Is responsible for planning and executing a </w:t>
            </w:r>
            <w:r w:rsidR="00340C4A" w:rsidRPr="0097599D">
              <w:t>training</w:t>
            </w:r>
            <w:r w:rsidRPr="0097599D">
              <w:t xml:space="preserve"> program for all aspects of the EMS Solution for all in-scope components</w:t>
            </w:r>
          </w:p>
          <w:p w14:paraId="7759C346" w14:textId="6D50A903" w:rsidR="00377F7A" w:rsidRPr="0097599D" w:rsidRDefault="00340C4A" w:rsidP="008264ED">
            <w:pPr>
              <w:pStyle w:val="TableBullet1"/>
            </w:pPr>
            <w:r w:rsidRPr="0097599D">
              <w:t xml:space="preserve">Leads execution of </w:t>
            </w:r>
            <w:r w:rsidR="00377F7A" w:rsidRPr="0097599D">
              <w:t xml:space="preserve">the agreed-upon </w:t>
            </w:r>
            <w:r w:rsidRPr="0097599D">
              <w:t xml:space="preserve">training </w:t>
            </w:r>
            <w:r w:rsidR="00377F7A" w:rsidRPr="0097599D">
              <w:t xml:space="preserve">program, ensuring timely </w:t>
            </w:r>
            <w:r w:rsidRPr="0097599D">
              <w:t>reporting on training completion rates and results</w:t>
            </w:r>
          </w:p>
          <w:p w14:paraId="447B9B98" w14:textId="77777777" w:rsidR="00377F7A" w:rsidRPr="0097599D" w:rsidRDefault="00340C4A" w:rsidP="008264ED">
            <w:pPr>
              <w:pStyle w:val="TableBullet1"/>
            </w:pPr>
            <w:r w:rsidRPr="0097599D">
              <w:t>Collaborates with organizational change management efforts undertaken by the Contractor or the County</w:t>
            </w:r>
          </w:p>
          <w:p w14:paraId="77D18AAF" w14:textId="7A71CEA8" w:rsidR="008264ED" w:rsidRPr="0097599D" w:rsidRDefault="008264ED" w:rsidP="008264ED">
            <w:pPr>
              <w:pStyle w:val="TableBullet1"/>
            </w:pPr>
            <w:r w:rsidRPr="0097599D">
              <w:t>Identifies and manages the resolution of training issues</w:t>
            </w:r>
          </w:p>
        </w:tc>
        <w:tc>
          <w:tcPr>
            <w:tcW w:w="30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3A595B0" w14:textId="729CBD5D" w:rsidR="00340C4A" w:rsidRPr="0097599D" w:rsidRDefault="00340C4A" w:rsidP="00340C4A">
            <w:pPr>
              <w:pStyle w:val="TableBullet1"/>
              <w:rPr>
                <w:szCs w:val="20"/>
              </w:rPr>
            </w:pPr>
            <w:r w:rsidRPr="0097599D">
              <w:rPr>
                <w:szCs w:val="20"/>
              </w:rPr>
              <w:t>Five (5) years of demonstrated experience with planning and executing training programs</w:t>
            </w:r>
            <w:r w:rsidR="008127E0" w:rsidRPr="0097599D">
              <w:rPr>
                <w:szCs w:val="20"/>
              </w:rPr>
              <w:t xml:space="preserve"> </w:t>
            </w:r>
          </w:p>
          <w:p w14:paraId="5233D258" w14:textId="4471E39F" w:rsidR="00340C4A" w:rsidRPr="0097599D" w:rsidRDefault="00340C4A" w:rsidP="00340C4A">
            <w:pPr>
              <w:pStyle w:val="TableBullet1"/>
              <w:rPr>
                <w:szCs w:val="20"/>
              </w:rPr>
            </w:pPr>
            <w:r w:rsidRPr="0097599D">
              <w:rPr>
                <w:szCs w:val="20"/>
              </w:rPr>
              <w:t>Preference will be given for candidates experienced in training programs for voter registration, election management systems, or voting systems</w:t>
            </w:r>
          </w:p>
          <w:p w14:paraId="3CC248D2" w14:textId="2919530F" w:rsidR="00377F7A" w:rsidRPr="0097599D" w:rsidRDefault="00340C4A" w:rsidP="00340C4A">
            <w:pPr>
              <w:pStyle w:val="TableBullet1"/>
              <w:numPr>
                <w:ilvl w:val="0"/>
                <w:numId w:val="0"/>
              </w:numPr>
              <w:ind w:left="86"/>
              <w:rPr>
                <w:szCs w:val="20"/>
              </w:rPr>
            </w:pPr>
            <w:r w:rsidRPr="0097599D">
              <w:rPr>
                <w:i/>
                <w:iCs/>
                <w:szCs w:val="20"/>
              </w:rPr>
              <w:t>(Does not need to be dedicated 100% to the EMS Project)</w:t>
            </w:r>
          </w:p>
        </w:tc>
      </w:tr>
    </w:tbl>
    <w:p w14:paraId="1B61BFCD" w14:textId="77777777" w:rsidR="0049681C" w:rsidRPr="0097599D" w:rsidRDefault="0049681C" w:rsidP="0049681C"/>
    <w:tbl>
      <w:tblPr>
        <w:tblStyle w:val="TableGrid"/>
        <w:tblW w:w="0" w:type="auto"/>
        <w:tblLook w:val="04A0" w:firstRow="1" w:lastRow="0" w:firstColumn="1" w:lastColumn="0" w:noHBand="0" w:noVBand="1"/>
      </w:tblPr>
      <w:tblGrid>
        <w:gridCol w:w="9350"/>
      </w:tblGrid>
      <w:tr w:rsidR="008E100E" w:rsidRPr="0097599D" w14:paraId="0B2147D8" w14:textId="77777777" w:rsidTr="00142CCB">
        <w:tc>
          <w:tcPr>
            <w:tcW w:w="9576" w:type="dxa"/>
          </w:tcPr>
          <w:p w14:paraId="76351C25" w14:textId="111719DF" w:rsidR="008E100E" w:rsidRPr="0097599D" w:rsidRDefault="008E100E" w:rsidP="008E100E">
            <w:pPr>
              <w:pStyle w:val="TableText"/>
              <w:spacing w:before="0" w:after="120"/>
              <w:rPr>
                <w:sz w:val="22"/>
              </w:rPr>
            </w:pPr>
            <w:r w:rsidRPr="0097599D">
              <w:rPr>
                <w:sz w:val="22"/>
              </w:rPr>
              <w:lastRenderedPageBreak/>
              <w:t>The Proposer must identify Key Personnel for the products and services outlined in this R</w:t>
            </w:r>
            <w:r w:rsidR="0049681C" w:rsidRPr="0097599D">
              <w:rPr>
                <w:sz w:val="22"/>
              </w:rPr>
              <w:t xml:space="preserve">FP. Any Key Personnel from </w:t>
            </w:r>
            <w:r w:rsidRPr="0097599D">
              <w:rPr>
                <w:sz w:val="22"/>
              </w:rPr>
              <w:t>Subcontractor</w:t>
            </w:r>
            <w:r w:rsidR="0049681C" w:rsidRPr="0097599D">
              <w:rPr>
                <w:sz w:val="22"/>
              </w:rPr>
              <w:t xml:space="preserve"> organizations must also be identified</w:t>
            </w:r>
            <w:r w:rsidRPr="0097599D">
              <w:rPr>
                <w:sz w:val="22"/>
              </w:rPr>
              <w:t>, if applicable.</w:t>
            </w:r>
            <w:r w:rsidR="008127E0" w:rsidRPr="0097599D">
              <w:rPr>
                <w:sz w:val="22"/>
              </w:rPr>
              <w:t xml:space="preserve"> </w:t>
            </w:r>
            <w:r w:rsidR="0049681C" w:rsidRPr="0097599D">
              <w:rPr>
                <w:sz w:val="22"/>
              </w:rPr>
              <w:t>For each member of Key Personnel, include:</w:t>
            </w:r>
            <w:r w:rsidR="008127E0" w:rsidRPr="0097599D">
              <w:rPr>
                <w:sz w:val="22"/>
              </w:rPr>
              <w:t xml:space="preserve"> </w:t>
            </w:r>
          </w:p>
          <w:p w14:paraId="6E85B3F8" w14:textId="7BE93755" w:rsidR="008E100E" w:rsidRPr="0097599D" w:rsidRDefault="008E100E" w:rsidP="00D66FAA">
            <w:pPr>
              <w:pStyle w:val="bullet1"/>
            </w:pPr>
            <w:r w:rsidRPr="0097599D">
              <w:t>Organization</w:t>
            </w:r>
            <w:r w:rsidR="0049681C" w:rsidRPr="0097599D">
              <w:t xml:space="preserve"> name</w:t>
            </w:r>
          </w:p>
          <w:p w14:paraId="1A562D1A" w14:textId="467DDBDB" w:rsidR="008E100E" w:rsidRPr="0097599D" w:rsidRDefault="0049681C" w:rsidP="00D66FAA">
            <w:pPr>
              <w:pStyle w:val="bullet1"/>
            </w:pPr>
            <w:r w:rsidRPr="0097599D">
              <w:t>Staff n</w:t>
            </w:r>
            <w:r w:rsidR="008E100E" w:rsidRPr="0097599D">
              <w:t>ame</w:t>
            </w:r>
          </w:p>
          <w:p w14:paraId="770D0998" w14:textId="77777777" w:rsidR="008E100E" w:rsidRPr="0097599D" w:rsidRDefault="008E100E" w:rsidP="00D66FAA">
            <w:pPr>
              <w:pStyle w:val="bullet1"/>
            </w:pPr>
            <w:r w:rsidRPr="0097599D">
              <w:t>Title in the organization</w:t>
            </w:r>
          </w:p>
          <w:p w14:paraId="4A36138A" w14:textId="2437BB45" w:rsidR="008E100E" w:rsidRPr="0097599D" w:rsidRDefault="008E100E" w:rsidP="00D66FAA">
            <w:pPr>
              <w:pStyle w:val="bullet1"/>
            </w:pPr>
            <w:r w:rsidRPr="0097599D">
              <w:t xml:space="preserve">Proposed </w:t>
            </w:r>
            <w:r w:rsidR="0049681C" w:rsidRPr="0097599D">
              <w:t>role on the project</w:t>
            </w:r>
          </w:p>
          <w:p w14:paraId="179870C6" w14:textId="77777777" w:rsidR="008E100E" w:rsidRPr="0097599D" w:rsidRDefault="008E100E" w:rsidP="00D66FAA">
            <w:pPr>
              <w:pStyle w:val="bullet1"/>
            </w:pPr>
            <w:r w:rsidRPr="0097599D">
              <w:t>Role in the last three (3) projects</w:t>
            </w:r>
          </w:p>
          <w:p w14:paraId="4E2B1506" w14:textId="10495FDB" w:rsidR="008E100E" w:rsidRPr="0097599D" w:rsidRDefault="0049681C" w:rsidP="00D66FAA">
            <w:pPr>
              <w:pStyle w:val="bullet1"/>
            </w:pPr>
            <w:r w:rsidRPr="0097599D">
              <w:t>Summary of work experience related to the project</w:t>
            </w:r>
          </w:p>
          <w:p w14:paraId="69EF1213" w14:textId="15A13972" w:rsidR="0049681C" w:rsidRPr="0097599D" w:rsidRDefault="0049681C" w:rsidP="00D66FAA">
            <w:pPr>
              <w:pStyle w:val="bullet1"/>
            </w:pPr>
            <w:r w:rsidRPr="0097599D">
              <w:t>Summary of experience working with other proposed Key Personnel and Subcontractor staff (if applicable)</w:t>
            </w:r>
          </w:p>
          <w:p w14:paraId="65D270C0" w14:textId="77777777" w:rsidR="008E100E" w:rsidRPr="0097599D" w:rsidRDefault="008E100E" w:rsidP="008E100E">
            <w:pPr>
              <w:pStyle w:val="TableBullet1"/>
              <w:numPr>
                <w:ilvl w:val="0"/>
                <w:numId w:val="0"/>
              </w:numPr>
              <w:spacing w:before="0" w:after="120"/>
              <w:ind w:hanging="4"/>
              <w:rPr>
                <w:sz w:val="22"/>
              </w:rPr>
            </w:pPr>
            <w:r w:rsidRPr="0097599D">
              <w:rPr>
                <w:sz w:val="22"/>
              </w:rPr>
              <w:t>This section also should detail the past work each listed person has had with the other organizations or their staff.</w:t>
            </w:r>
          </w:p>
          <w:p w14:paraId="553C7354" w14:textId="342829CA" w:rsidR="008E100E" w:rsidRPr="0097599D" w:rsidRDefault="008E100E" w:rsidP="008E100E">
            <w:pPr>
              <w:pStyle w:val="TableBullet1"/>
              <w:numPr>
                <w:ilvl w:val="0"/>
                <w:numId w:val="0"/>
              </w:numPr>
              <w:ind w:hanging="4"/>
              <w:rPr>
                <w:rStyle w:val="Strong"/>
                <w:rFonts w:eastAsia="MS Mincho"/>
                <w:b w:val="0"/>
                <w:bCs w:val="0"/>
                <w:sz w:val="22"/>
              </w:rPr>
            </w:pPr>
            <w:r w:rsidRPr="0097599D">
              <w:rPr>
                <w:rStyle w:val="Strong"/>
                <w:sz w:val="22"/>
              </w:rPr>
              <w:t>Instructions:</w:t>
            </w:r>
            <w:r w:rsidRPr="0097599D">
              <w:rPr>
                <w:rStyle w:val="Strong"/>
                <w:b w:val="0"/>
                <w:sz w:val="22"/>
              </w:rPr>
              <w:t xml:space="preserve"> Complete the following Table detailing the Key Personnel identified for the products and services outlined in this RFP. </w:t>
            </w:r>
            <w:r w:rsidR="0049681C" w:rsidRPr="0097599D">
              <w:rPr>
                <w:rStyle w:val="Strong"/>
                <w:b w:val="0"/>
                <w:sz w:val="22"/>
              </w:rPr>
              <w:t>Duplicate the table as necessary.</w:t>
            </w:r>
            <w:r w:rsidRPr="0097599D">
              <w:rPr>
                <w:rStyle w:val="Strong"/>
                <w:b w:val="0"/>
                <w:sz w:val="22"/>
              </w:rPr>
              <w:t xml:space="preserve"> </w:t>
            </w:r>
            <w:r w:rsidRPr="0097599D">
              <w:rPr>
                <w:sz w:val="22"/>
              </w:rPr>
              <w:t>Do not change any of the pre-populated sections. Any changes to the pre-populated sections could lead to the disqualification of the Proposal.</w:t>
            </w:r>
          </w:p>
        </w:tc>
      </w:tr>
    </w:tbl>
    <w:p w14:paraId="16CDD348" w14:textId="77777777" w:rsidR="008E100E" w:rsidRPr="0097599D" w:rsidRDefault="008E100E" w:rsidP="008E100E">
      <w:pPr>
        <w:pStyle w:val="TableBullet1"/>
        <w:numPr>
          <w:ilvl w:val="0"/>
          <w:numId w:val="0"/>
        </w:numPr>
        <w:rPr>
          <w:sz w:val="22"/>
        </w:rPr>
      </w:pPr>
    </w:p>
    <w:bookmarkEnd w:id="53"/>
    <w:bookmarkEnd w:id="54"/>
    <w:p w14:paraId="154E45BF" w14:textId="2568AED8" w:rsidR="008E100E" w:rsidRPr="0097599D" w:rsidRDefault="0049681C" w:rsidP="008E100E">
      <w:pPr>
        <w:pStyle w:val="TableNumberedList"/>
      </w:pPr>
      <w:r w:rsidRPr="0097599D">
        <w:t>Proposer’s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025"/>
      </w:tblGrid>
      <w:tr w:rsidR="005F210F" w:rsidRPr="0097599D" w14:paraId="5FD50E9F" w14:textId="77777777" w:rsidTr="008F09CD">
        <w:tc>
          <w:tcPr>
            <w:tcW w:w="1778" w:type="pct"/>
            <w:shd w:val="clear" w:color="auto" w:fill="009AD7" w:themeFill="accent4"/>
            <w:vAlign w:val="center"/>
          </w:tcPr>
          <w:p w14:paraId="76D6788A" w14:textId="504F5D5C" w:rsidR="0049681C" w:rsidRPr="0097599D" w:rsidRDefault="0049681C" w:rsidP="00F66F76">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97599D">
              <w:rPr>
                <w:b/>
                <w:color w:val="FFFFFF" w:themeColor="background1"/>
                <w:sz w:val="20"/>
                <w:szCs w:val="20"/>
              </w:rPr>
              <w:t>REQUIRED INFORMATION</w:t>
            </w:r>
          </w:p>
        </w:tc>
        <w:tc>
          <w:tcPr>
            <w:tcW w:w="3222" w:type="pct"/>
            <w:shd w:val="clear" w:color="auto" w:fill="009AD7" w:themeFill="accent4"/>
            <w:vAlign w:val="center"/>
          </w:tcPr>
          <w:p w14:paraId="1CDB4344" w14:textId="25A9EF37" w:rsidR="0049681C" w:rsidRPr="0097599D" w:rsidRDefault="0049681C" w:rsidP="00F66F76">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97599D">
              <w:rPr>
                <w:b/>
                <w:color w:val="FFFFFF" w:themeColor="background1"/>
                <w:sz w:val="20"/>
                <w:szCs w:val="20"/>
              </w:rPr>
              <w:t>PROPOSER RESPONSE</w:t>
            </w:r>
          </w:p>
        </w:tc>
      </w:tr>
      <w:tr w:rsidR="0049681C" w:rsidRPr="0097599D" w14:paraId="138A8621" w14:textId="77777777" w:rsidTr="00142CCB">
        <w:tc>
          <w:tcPr>
            <w:tcW w:w="1778" w:type="pct"/>
          </w:tcPr>
          <w:p w14:paraId="0B9EC6C0" w14:textId="7B05E0C3" w:rsidR="0049681C" w:rsidRPr="0097599D" w:rsidRDefault="0049681C" w:rsidP="00465F6D">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ind w:left="339"/>
            </w:pPr>
            <w:r w:rsidRPr="0097599D">
              <w:t>Organization Name</w:t>
            </w:r>
          </w:p>
        </w:tc>
        <w:tc>
          <w:tcPr>
            <w:tcW w:w="3222" w:type="pct"/>
            <w:vAlign w:val="center"/>
          </w:tcPr>
          <w:p w14:paraId="653B772F" w14:textId="77777777" w:rsidR="0049681C" w:rsidRPr="0097599D" w:rsidRDefault="0049681C" w:rsidP="00F66F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pPr>
          </w:p>
        </w:tc>
      </w:tr>
      <w:tr w:rsidR="0049681C" w:rsidRPr="0097599D" w14:paraId="13E51DD0" w14:textId="77777777" w:rsidTr="00142CCB">
        <w:tc>
          <w:tcPr>
            <w:tcW w:w="1778" w:type="pct"/>
          </w:tcPr>
          <w:p w14:paraId="44484AEC" w14:textId="294F0FE7" w:rsidR="0049681C" w:rsidRPr="0097599D" w:rsidRDefault="0049681C" w:rsidP="00465F6D">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ind w:left="339"/>
            </w:pPr>
            <w:r w:rsidRPr="0097599D">
              <w:t>Staff Name</w:t>
            </w:r>
          </w:p>
        </w:tc>
        <w:tc>
          <w:tcPr>
            <w:tcW w:w="3222" w:type="pct"/>
            <w:vAlign w:val="center"/>
          </w:tcPr>
          <w:p w14:paraId="246F1CA6" w14:textId="77777777" w:rsidR="0049681C" w:rsidRPr="0097599D" w:rsidRDefault="0049681C" w:rsidP="00F66F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pPr>
          </w:p>
        </w:tc>
      </w:tr>
      <w:tr w:rsidR="0049681C" w:rsidRPr="0097599D" w14:paraId="2325BDF0" w14:textId="77777777" w:rsidTr="00142CCB">
        <w:tc>
          <w:tcPr>
            <w:tcW w:w="1778" w:type="pct"/>
          </w:tcPr>
          <w:p w14:paraId="57B56BC9" w14:textId="2B31B685" w:rsidR="0049681C" w:rsidRPr="0097599D" w:rsidRDefault="0049681C" w:rsidP="00465F6D">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ind w:left="339"/>
            </w:pPr>
            <w:r w:rsidRPr="0097599D">
              <w:t>Title in the Organization</w:t>
            </w:r>
          </w:p>
        </w:tc>
        <w:tc>
          <w:tcPr>
            <w:tcW w:w="3222" w:type="pct"/>
            <w:vAlign w:val="center"/>
          </w:tcPr>
          <w:p w14:paraId="65F4D2D6" w14:textId="77777777" w:rsidR="0049681C" w:rsidRPr="0097599D" w:rsidRDefault="0049681C" w:rsidP="00F66F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pPr>
          </w:p>
        </w:tc>
      </w:tr>
      <w:tr w:rsidR="0049681C" w:rsidRPr="0097599D" w14:paraId="3590A35F" w14:textId="77777777" w:rsidTr="00142CCB">
        <w:tc>
          <w:tcPr>
            <w:tcW w:w="1778" w:type="pct"/>
          </w:tcPr>
          <w:p w14:paraId="1F513E72" w14:textId="51D1B5AA" w:rsidR="0049681C" w:rsidRPr="0097599D" w:rsidRDefault="0049681C" w:rsidP="00465F6D">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ind w:left="339"/>
            </w:pPr>
            <w:r w:rsidRPr="0097599D">
              <w:t>Proposed Role on the Project</w:t>
            </w:r>
          </w:p>
        </w:tc>
        <w:tc>
          <w:tcPr>
            <w:tcW w:w="3222" w:type="pct"/>
            <w:vAlign w:val="center"/>
          </w:tcPr>
          <w:p w14:paraId="0AD557A9" w14:textId="77777777" w:rsidR="0049681C" w:rsidRPr="0097599D" w:rsidRDefault="0049681C" w:rsidP="00F66F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pPr>
          </w:p>
        </w:tc>
      </w:tr>
      <w:tr w:rsidR="0049681C" w:rsidRPr="0097599D" w14:paraId="77B0CE95" w14:textId="77777777" w:rsidTr="00142CCB">
        <w:tc>
          <w:tcPr>
            <w:tcW w:w="1778" w:type="pct"/>
          </w:tcPr>
          <w:p w14:paraId="0139E104" w14:textId="7299051C" w:rsidR="0049681C" w:rsidRPr="0097599D" w:rsidRDefault="0049681C" w:rsidP="00465F6D">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ind w:left="339"/>
            </w:pPr>
            <w:r w:rsidRPr="0097599D">
              <w:t>Role in the Last Three (3) Projects</w:t>
            </w:r>
          </w:p>
        </w:tc>
        <w:tc>
          <w:tcPr>
            <w:tcW w:w="3222" w:type="pct"/>
            <w:vAlign w:val="center"/>
          </w:tcPr>
          <w:p w14:paraId="247A0223" w14:textId="77777777" w:rsidR="0049681C" w:rsidRPr="0097599D" w:rsidRDefault="0049681C" w:rsidP="00F66F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pPr>
          </w:p>
        </w:tc>
      </w:tr>
      <w:tr w:rsidR="0049681C" w:rsidRPr="0097599D" w14:paraId="726AEBF1" w14:textId="77777777" w:rsidTr="00142CCB">
        <w:tc>
          <w:tcPr>
            <w:tcW w:w="1778" w:type="pct"/>
          </w:tcPr>
          <w:p w14:paraId="749A7BA6" w14:textId="4AAC9A56" w:rsidR="0049681C" w:rsidRPr="0097599D" w:rsidRDefault="0049681C" w:rsidP="00465F6D">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ind w:left="339"/>
            </w:pPr>
            <w:r w:rsidRPr="0097599D">
              <w:t>Summary of Work Experience Relevant to the Project</w:t>
            </w:r>
          </w:p>
        </w:tc>
        <w:tc>
          <w:tcPr>
            <w:tcW w:w="3222" w:type="pct"/>
            <w:vAlign w:val="center"/>
          </w:tcPr>
          <w:p w14:paraId="65867608" w14:textId="77777777" w:rsidR="0049681C" w:rsidRPr="0097599D" w:rsidRDefault="0049681C" w:rsidP="00F66F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pPr>
          </w:p>
        </w:tc>
      </w:tr>
      <w:tr w:rsidR="0049681C" w:rsidRPr="0097599D" w14:paraId="0B6AD3B0" w14:textId="77777777" w:rsidTr="00142CCB">
        <w:tc>
          <w:tcPr>
            <w:tcW w:w="1778" w:type="pct"/>
          </w:tcPr>
          <w:p w14:paraId="17C55662" w14:textId="6D5067B6" w:rsidR="0049681C" w:rsidRPr="0097599D" w:rsidRDefault="0049681C" w:rsidP="00465F6D">
            <w:pPr>
              <w:pStyle w:val="ListParagraph"/>
              <w:numPr>
                <w:ilvl w:val="0"/>
                <w:numId w:val="3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ind w:left="339"/>
            </w:pPr>
            <w:r w:rsidRPr="0097599D">
              <w:t>Summary of experience working with other proposed Key Personnel and Subcontractor staff (if applicable)</w:t>
            </w:r>
          </w:p>
        </w:tc>
        <w:tc>
          <w:tcPr>
            <w:tcW w:w="3222" w:type="pct"/>
            <w:vAlign w:val="center"/>
          </w:tcPr>
          <w:p w14:paraId="088FB04B" w14:textId="77777777" w:rsidR="0049681C" w:rsidRPr="0097599D" w:rsidRDefault="0049681C" w:rsidP="00F66F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pPr>
          </w:p>
        </w:tc>
      </w:tr>
    </w:tbl>
    <w:p w14:paraId="41EF5E8A" w14:textId="77777777" w:rsidR="0049681C" w:rsidRPr="0097599D" w:rsidRDefault="0049681C" w:rsidP="0049681C"/>
    <w:p w14:paraId="64A76A62" w14:textId="77777777" w:rsidR="004C42D9" w:rsidRPr="0097599D" w:rsidRDefault="004C42D9" w:rsidP="004C42D9">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440F4C4B" w14:textId="65726C49" w:rsidR="004C42D9" w:rsidRDefault="004C42D9" w:rsidP="004C42D9">
      <w:pPr>
        <w:pStyle w:val="Heading3-noTOC"/>
        <w:spacing w:after="200" w:line="276" w:lineRule="auto"/>
        <w:ind w:left="540"/>
      </w:pPr>
      <w:bookmarkStart w:id="67" w:name="_Toc272348491"/>
      <w:bookmarkStart w:id="68" w:name="_Toc271278412"/>
      <w:bookmarkStart w:id="69" w:name="_Toc272124705"/>
      <w:bookmarkStart w:id="70" w:name="_Toc445292292"/>
      <w:bookmarkStart w:id="71" w:name="_Toc82153609"/>
      <w:bookmarkStart w:id="72" w:name="_Toc184816221"/>
      <w:bookmarkStart w:id="73" w:name="_Toc185409065"/>
      <w:bookmarkStart w:id="74" w:name="_Toc271278415"/>
      <w:bookmarkStart w:id="75" w:name="_Toc272124708"/>
      <w:bookmarkStart w:id="76" w:name="_Toc185409026"/>
      <w:bookmarkEnd w:id="67"/>
    </w:p>
    <w:p w14:paraId="71B114F8" w14:textId="317E4FE0" w:rsidR="00CB793D" w:rsidRDefault="00CB793D" w:rsidP="00CB793D"/>
    <w:p w14:paraId="55CB1FDD" w14:textId="77777777" w:rsidR="00CB793D" w:rsidRPr="00CB793D" w:rsidRDefault="00CB793D" w:rsidP="00CB793D"/>
    <w:p w14:paraId="1907DAD6" w14:textId="2BE64166" w:rsidR="008E100E" w:rsidRPr="0097599D" w:rsidRDefault="00377F7A" w:rsidP="00D70EC0">
      <w:pPr>
        <w:pStyle w:val="Num-Heading3"/>
        <w:numPr>
          <w:ilvl w:val="0"/>
          <w:numId w:val="0"/>
        </w:numPr>
        <w:ind w:left="720" w:hanging="720"/>
        <w:rPr>
          <w:sz w:val="28"/>
          <w:szCs w:val="28"/>
        </w:rPr>
      </w:pPr>
      <w:bookmarkStart w:id="77" w:name="_Toc256000014"/>
      <w:bookmarkStart w:id="78" w:name="_Toc76559881"/>
      <w:bookmarkStart w:id="79" w:name="_Toc79855525"/>
      <w:r w:rsidRPr="0097599D">
        <w:rPr>
          <w:sz w:val="28"/>
          <w:szCs w:val="28"/>
        </w:rPr>
        <w:lastRenderedPageBreak/>
        <w:t>G.4</w:t>
      </w:r>
      <w:r w:rsidRPr="0097599D">
        <w:rPr>
          <w:sz w:val="28"/>
          <w:szCs w:val="28"/>
        </w:rPr>
        <w:tab/>
      </w:r>
      <w:r w:rsidR="008E100E" w:rsidRPr="0097599D">
        <w:rPr>
          <w:sz w:val="28"/>
          <w:szCs w:val="28"/>
        </w:rPr>
        <w:t>Staff Experience</w:t>
      </w:r>
      <w:bookmarkEnd w:id="77"/>
      <w:bookmarkEnd w:id="78"/>
      <w:bookmarkEnd w:id="79"/>
    </w:p>
    <w:p w14:paraId="5D6307ED" w14:textId="6112CCF7" w:rsidR="008E100E" w:rsidRPr="0097599D" w:rsidRDefault="008E100E" w:rsidP="008E100E">
      <w:pPr>
        <w:pBdr>
          <w:top w:val="single" w:sz="4" w:space="1" w:color="auto"/>
          <w:left w:val="single" w:sz="4" w:space="4" w:color="auto"/>
          <w:bottom w:val="single" w:sz="4" w:space="1" w:color="auto"/>
          <w:right w:val="single" w:sz="4" w:space="4" w:color="auto"/>
        </w:pBdr>
      </w:pPr>
      <w:r w:rsidRPr="0097599D">
        <w:t xml:space="preserve">The Proposer must provide two (2) completed Staff Experience references for </w:t>
      </w:r>
      <w:r w:rsidRPr="0097599D">
        <w:rPr>
          <w:u w:val="single"/>
        </w:rPr>
        <w:t>each</w:t>
      </w:r>
      <w:r w:rsidRPr="0097599D">
        <w:t xml:space="preserve"> identified and proposed Key Personnel as indicated in this RFP (including both the Proposer and Subcontractor staff).</w:t>
      </w:r>
      <w:r w:rsidR="008127E0" w:rsidRPr="0097599D">
        <w:t xml:space="preserve"> </w:t>
      </w:r>
      <w:r w:rsidRPr="0097599D">
        <w:t>If references are available for multiple projects with a similar project scope, size and complexity, the County would prefer Public Sector or Public Agency references.</w:t>
      </w:r>
    </w:p>
    <w:p w14:paraId="39B6118F" w14:textId="5E7F3355" w:rsidR="00983BA0" w:rsidRPr="0097599D" w:rsidRDefault="00983BA0" w:rsidP="008E100E">
      <w:pPr>
        <w:pBdr>
          <w:top w:val="single" w:sz="4" w:space="1" w:color="auto"/>
          <w:left w:val="single" w:sz="4" w:space="4" w:color="auto"/>
          <w:bottom w:val="single" w:sz="4" w:space="1" w:color="auto"/>
          <w:right w:val="single" w:sz="4" w:space="4" w:color="auto"/>
        </w:pBdr>
      </w:pPr>
      <w:r w:rsidRPr="0097599D">
        <w:t>It is the Proposer’s sole responsibility to ensure that the client organization’s name, the client point of contact’s name, phone number, and e-mail address is accurate for each reference.</w:t>
      </w:r>
    </w:p>
    <w:p w14:paraId="7F88ACF8" w14:textId="397915CD" w:rsidR="00E0315C" w:rsidRPr="0097599D" w:rsidRDefault="00E0315C" w:rsidP="00E0315C">
      <w:pPr>
        <w:pBdr>
          <w:top w:val="single" w:sz="4" w:space="1" w:color="auto"/>
          <w:left w:val="single" w:sz="4" w:space="4" w:color="auto"/>
          <w:bottom w:val="single" w:sz="4" w:space="1" w:color="auto"/>
          <w:right w:val="single" w:sz="4" w:space="4" w:color="auto"/>
        </w:pBdr>
      </w:pPr>
      <w:r w:rsidRPr="0097599D">
        <w:t>The County may disqualify a Proposer if references fail to substantiate the Key Personnel’s experience and qualifications, or the County is unable to reach any point of contact with reasonable effort (provided that three attempts to contact such person during normal working hours shall be deemed to be reasonable effort) within three business days. It is the Proposer’s responsibility to inform each point of contact to be available during normal working hours (9 AM – 5 PM PST).</w:t>
      </w:r>
    </w:p>
    <w:p w14:paraId="3B33F42D" w14:textId="3E3AE85B" w:rsidR="008E100E" w:rsidRPr="0097599D" w:rsidRDefault="008E100E" w:rsidP="008E100E">
      <w:pPr>
        <w:pBdr>
          <w:top w:val="single" w:sz="4" w:space="1" w:color="auto"/>
          <w:left w:val="single" w:sz="4" w:space="4" w:color="auto"/>
          <w:bottom w:val="single" w:sz="4" w:space="1" w:color="auto"/>
          <w:right w:val="single" w:sz="4" w:space="4" w:color="auto"/>
        </w:pBdr>
      </w:pPr>
      <w:r w:rsidRPr="0097599D">
        <w:rPr>
          <w:b/>
        </w:rPr>
        <w:t>Instructions:</w:t>
      </w:r>
      <w:r w:rsidRPr="0097599D">
        <w:t xml:space="preserve"> </w:t>
      </w:r>
      <w:r w:rsidR="00B901A4" w:rsidRPr="0097599D">
        <w:t xml:space="preserve">Complete the Staff Experience form shown in </w:t>
      </w:r>
      <w:r w:rsidR="00B901A4" w:rsidRPr="0097599D">
        <w:fldChar w:fldCharType="begin"/>
      </w:r>
      <w:r w:rsidR="00B901A4" w:rsidRPr="0097599D">
        <w:instrText xml:space="preserve"> REF _Ref500356016 \r \h  \* MERGEFORMAT </w:instrText>
      </w:r>
      <w:r w:rsidR="00B901A4" w:rsidRPr="0097599D">
        <w:fldChar w:fldCharType="separate"/>
      </w:r>
      <w:r w:rsidR="002902C6" w:rsidRPr="0097599D">
        <w:rPr>
          <w:cs/>
        </w:rPr>
        <w:t>‎</w:t>
      </w:r>
      <w:r w:rsidR="002902C6" w:rsidRPr="0097599D">
        <w:t>Table 11</w:t>
      </w:r>
      <w:r w:rsidR="00B901A4" w:rsidRPr="0097599D">
        <w:fldChar w:fldCharType="end"/>
      </w:r>
      <w:r w:rsidR="00B901A4" w:rsidRPr="0097599D">
        <w:t xml:space="preserve"> below for each member of Key Personnel. </w:t>
      </w:r>
      <w:r w:rsidRPr="0097599D">
        <w:t xml:space="preserve">Duplicate </w:t>
      </w:r>
      <w:r w:rsidRPr="0097599D">
        <w:fldChar w:fldCharType="begin"/>
      </w:r>
      <w:r w:rsidRPr="0097599D">
        <w:instrText xml:space="preserve"> REF _Ref500356016 \r \h  \* MERGEFORMAT </w:instrText>
      </w:r>
      <w:r w:rsidRPr="0097599D">
        <w:fldChar w:fldCharType="separate"/>
      </w:r>
      <w:r w:rsidR="00F66F76" w:rsidRPr="0097599D">
        <w:t>Table 11</w:t>
      </w:r>
      <w:r w:rsidRPr="0097599D">
        <w:fldChar w:fldCharType="end"/>
      </w:r>
      <w:r w:rsidRPr="0097599D">
        <w:t xml:space="preserve"> in its entirety, once per each individual included in the proposed Key Personnel. Do not change any of the pre-populated sections. Any changes to the pre-populated sections could lead to the disqualification of the Proposal.</w:t>
      </w:r>
    </w:p>
    <w:p w14:paraId="532B3D76" w14:textId="77777777" w:rsidR="008E100E" w:rsidRPr="0097599D" w:rsidRDefault="008E100E" w:rsidP="008E100E">
      <w:pPr>
        <w:pStyle w:val="TableNumberedList"/>
      </w:pPr>
      <w:bookmarkStart w:id="80" w:name="_Ref500356016"/>
      <w:r w:rsidRPr="0097599D">
        <w:t>Staff Experience</w:t>
      </w:r>
      <w:bookmarkEnd w:id="80"/>
    </w:p>
    <w:tbl>
      <w:tblPr>
        <w:tblW w:w="5055"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54"/>
        <w:gridCol w:w="36"/>
        <w:gridCol w:w="1175"/>
        <w:gridCol w:w="1621"/>
        <w:gridCol w:w="809"/>
        <w:gridCol w:w="1451"/>
        <w:gridCol w:w="170"/>
        <w:gridCol w:w="841"/>
        <w:gridCol w:w="840"/>
        <w:gridCol w:w="291"/>
        <w:gridCol w:w="545"/>
      </w:tblGrid>
      <w:tr w:rsidR="005F210F" w:rsidRPr="0097599D" w14:paraId="50AC3BFC" w14:textId="77777777" w:rsidTr="008E100E">
        <w:tc>
          <w:tcPr>
            <w:tcW w:w="1519" w:type="pct"/>
            <w:gridSpan w:val="3"/>
            <w:shd w:val="clear" w:color="auto" w:fill="FFFFFF"/>
            <w:vAlign w:val="center"/>
          </w:tcPr>
          <w:p w14:paraId="3CE1ACE9" w14:textId="77777777" w:rsidR="008E100E" w:rsidRPr="0097599D" w:rsidRDefault="008E100E" w:rsidP="008E100E">
            <w:pPr>
              <w:pStyle w:val="TableHeading"/>
              <w:jc w:val="left"/>
              <w:rPr>
                <w:sz w:val="18"/>
                <w:szCs w:val="18"/>
              </w:rPr>
            </w:pPr>
            <w:r w:rsidRPr="0097599D">
              <w:rPr>
                <w:sz w:val="18"/>
                <w:szCs w:val="18"/>
              </w:rPr>
              <w:t>Team Member Name:</w:t>
            </w:r>
          </w:p>
        </w:tc>
        <w:tc>
          <w:tcPr>
            <w:tcW w:w="3481" w:type="pct"/>
            <w:gridSpan w:val="8"/>
            <w:shd w:val="clear" w:color="auto" w:fill="FFFFFF"/>
            <w:vAlign w:val="center"/>
          </w:tcPr>
          <w:p w14:paraId="38B346B4" w14:textId="77777777" w:rsidR="008E100E" w:rsidRPr="0097599D" w:rsidRDefault="008E100E" w:rsidP="008E100E">
            <w:pPr>
              <w:pStyle w:val="TableHeading"/>
              <w:jc w:val="left"/>
              <w:rPr>
                <w:sz w:val="18"/>
                <w:szCs w:val="18"/>
              </w:rPr>
            </w:pPr>
            <w:r w:rsidRPr="0097599D">
              <w:rPr>
                <w:sz w:val="18"/>
                <w:szCs w:val="18"/>
              </w:rPr>
              <w:t xml:space="preserve"> </w:t>
            </w:r>
          </w:p>
        </w:tc>
      </w:tr>
      <w:tr w:rsidR="008E100E" w:rsidRPr="0097599D" w14:paraId="1D43ABA3" w14:textId="77777777" w:rsidTr="00142CCB">
        <w:tc>
          <w:tcPr>
            <w:tcW w:w="1519" w:type="pct"/>
            <w:gridSpan w:val="3"/>
            <w:vAlign w:val="center"/>
          </w:tcPr>
          <w:p w14:paraId="7A860F28" w14:textId="77777777" w:rsidR="008E100E" w:rsidRPr="0097599D" w:rsidRDefault="008E100E" w:rsidP="008E100E">
            <w:pPr>
              <w:pStyle w:val="TableText"/>
              <w:rPr>
                <w:b/>
                <w:bCs/>
                <w:sz w:val="18"/>
                <w:szCs w:val="18"/>
              </w:rPr>
            </w:pPr>
            <w:r w:rsidRPr="0097599D">
              <w:rPr>
                <w:b/>
                <w:bCs/>
                <w:sz w:val="18"/>
                <w:szCs w:val="18"/>
              </w:rPr>
              <w:t>Description of Skill Sets and Experience</w:t>
            </w:r>
          </w:p>
        </w:tc>
        <w:tc>
          <w:tcPr>
            <w:tcW w:w="3481" w:type="pct"/>
            <w:gridSpan w:val="8"/>
            <w:vAlign w:val="center"/>
          </w:tcPr>
          <w:p w14:paraId="04005EDB" w14:textId="77777777" w:rsidR="008E100E" w:rsidRPr="0097599D" w:rsidRDefault="008E100E" w:rsidP="008E100E">
            <w:pPr>
              <w:pStyle w:val="TableText"/>
              <w:jc w:val="center"/>
              <w:rPr>
                <w:b/>
                <w:bCs/>
                <w:sz w:val="18"/>
                <w:szCs w:val="18"/>
              </w:rPr>
            </w:pPr>
          </w:p>
        </w:tc>
      </w:tr>
      <w:tr w:rsidR="008E100E" w:rsidRPr="0097599D" w14:paraId="72EC0DF9" w14:textId="77777777" w:rsidTr="00142CCB">
        <w:tc>
          <w:tcPr>
            <w:tcW w:w="1519" w:type="pct"/>
            <w:gridSpan w:val="3"/>
            <w:vAlign w:val="center"/>
          </w:tcPr>
          <w:p w14:paraId="481C48E8" w14:textId="77777777" w:rsidR="008E100E" w:rsidRPr="0097599D" w:rsidRDefault="008E100E" w:rsidP="008E100E">
            <w:pPr>
              <w:pStyle w:val="TableText"/>
              <w:rPr>
                <w:b/>
                <w:bCs/>
                <w:sz w:val="18"/>
                <w:szCs w:val="18"/>
              </w:rPr>
            </w:pPr>
            <w:r w:rsidRPr="0097599D">
              <w:rPr>
                <w:b/>
                <w:bCs/>
                <w:sz w:val="18"/>
                <w:szCs w:val="18"/>
              </w:rPr>
              <w:t>Proposed Project Role</w:t>
            </w:r>
          </w:p>
        </w:tc>
        <w:tc>
          <w:tcPr>
            <w:tcW w:w="2057" w:type="pct"/>
            <w:gridSpan w:val="3"/>
            <w:vAlign w:val="center"/>
          </w:tcPr>
          <w:p w14:paraId="0025CB12" w14:textId="77777777" w:rsidR="008E100E" w:rsidRPr="0097599D" w:rsidRDefault="008E100E" w:rsidP="008E100E">
            <w:pPr>
              <w:pStyle w:val="TableText"/>
              <w:rPr>
                <w:b/>
                <w:bCs/>
                <w:sz w:val="18"/>
                <w:szCs w:val="18"/>
              </w:rPr>
            </w:pPr>
          </w:p>
        </w:tc>
        <w:tc>
          <w:tcPr>
            <w:tcW w:w="1135" w:type="pct"/>
            <w:gridSpan w:val="4"/>
            <w:vAlign w:val="center"/>
          </w:tcPr>
          <w:p w14:paraId="44EC1C66" w14:textId="77777777" w:rsidR="008E100E" w:rsidRPr="0097599D" w:rsidRDefault="008E100E" w:rsidP="008E100E">
            <w:pPr>
              <w:pStyle w:val="TableText"/>
              <w:rPr>
                <w:b/>
                <w:bCs/>
                <w:sz w:val="18"/>
                <w:szCs w:val="18"/>
              </w:rPr>
            </w:pPr>
            <w:r w:rsidRPr="0097599D">
              <w:rPr>
                <w:b/>
                <w:bCs/>
                <w:sz w:val="18"/>
                <w:szCs w:val="18"/>
              </w:rPr>
              <w:t>Subcontractor (Y/N)?</w:t>
            </w:r>
          </w:p>
        </w:tc>
        <w:tc>
          <w:tcPr>
            <w:tcW w:w="289" w:type="pct"/>
            <w:vAlign w:val="center"/>
          </w:tcPr>
          <w:p w14:paraId="310A4B00" w14:textId="77777777" w:rsidR="008E100E" w:rsidRPr="0097599D" w:rsidRDefault="008E100E" w:rsidP="008E100E">
            <w:pPr>
              <w:pStyle w:val="TableText"/>
              <w:jc w:val="center"/>
              <w:rPr>
                <w:b/>
                <w:bCs/>
                <w:sz w:val="18"/>
                <w:szCs w:val="18"/>
              </w:rPr>
            </w:pPr>
          </w:p>
        </w:tc>
      </w:tr>
      <w:tr w:rsidR="008E100E" w:rsidRPr="0097599D" w14:paraId="37302245" w14:textId="77777777" w:rsidTr="00142CCB">
        <w:tc>
          <w:tcPr>
            <w:tcW w:w="1519" w:type="pct"/>
            <w:gridSpan w:val="3"/>
            <w:tcBorders>
              <w:bottom w:val="single" w:sz="8" w:space="0" w:color="auto"/>
            </w:tcBorders>
            <w:vAlign w:val="center"/>
          </w:tcPr>
          <w:p w14:paraId="64E0F487" w14:textId="77777777" w:rsidR="008E100E" w:rsidRPr="0097599D" w:rsidRDefault="008E100E" w:rsidP="008E100E">
            <w:pPr>
              <w:pStyle w:val="TableText"/>
              <w:rPr>
                <w:b/>
                <w:bCs/>
                <w:sz w:val="18"/>
                <w:szCs w:val="18"/>
              </w:rPr>
            </w:pPr>
            <w:r w:rsidRPr="0097599D">
              <w:rPr>
                <w:b/>
                <w:bCs/>
                <w:sz w:val="18"/>
                <w:szCs w:val="18"/>
              </w:rPr>
              <w:t>Years’ Experience in Proposed Role:</w:t>
            </w:r>
          </w:p>
        </w:tc>
        <w:tc>
          <w:tcPr>
            <w:tcW w:w="3481" w:type="pct"/>
            <w:gridSpan w:val="8"/>
            <w:tcBorders>
              <w:bottom w:val="single" w:sz="8" w:space="0" w:color="auto"/>
            </w:tcBorders>
            <w:vAlign w:val="center"/>
          </w:tcPr>
          <w:p w14:paraId="2511CE9D" w14:textId="77777777" w:rsidR="008E100E" w:rsidRPr="0097599D" w:rsidRDefault="008E100E" w:rsidP="008E100E">
            <w:pPr>
              <w:pStyle w:val="TableText"/>
              <w:jc w:val="center"/>
              <w:rPr>
                <w:b/>
                <w:bCs/>
                <w:sz w:val="18"/>
                <w:szCs w:val="18"/>
              </w:rPr>
            </w:pPr>
          </w:p>
        </w:tc>
      </w:tr>
      <w:tr w:rsidR="008E100E" w:rsidRPr="0097599D" w14:paraId="1EAF42D2" w14:textId="77777777" w:rsidTr="00142CCB">
        <w:tc>
          <w:tcPr>
            <w:tcW w:w="5000" w:type="pct"/>
            <w:gridSpan w:val="11"/>
            <w:tcBorders>
              <w:top w:val="single" w:sz="8" w:space="0" w:color="auto"/>
              <w:bottom w:val="single" w:sz="8" w:space="0" w:color="auto"/>
            </w:tcBorders>
            <w:shd w:val="clear" w:color="auto" w:fill="009AD7" w:themeFill="accent4"/>
            <w:vAlign w:val="center"/>
          </w:tcPr>
          <w:p w14:paraId="4C9F849C" w14:textId="77777777" w:rsidR="008E100E" w:rsidRPr="0097599D" w:rsidRDefault="008E100E" w:rsidP="008E100E">
            <w:pPr>
              <w:pStyle w:val="TableText"/>
              <w:jc w:val="center"/>
              <w:rPr>
                <w:b/>
                <w:bCs/>
                <w:color w:val="FFFFFF" w:themeColor="background1"/>
              </w:rPr>
            </w:pPr>
            <w:r w:rsidRPr="0097599D">
              <w:rPr>
                <w:b/>
                <w:bCs/>
                <w:color w:val="FFFFFF" w:themeColor="background1"/>
              </w:rPr>
              <w:t>REFERENCES</w:t>
            </w:r>
          </w:p>
        </w:tc>
      </w:tr>
      <w:tr w:rsidR="008E100E" w:rsidRPr="0097599D" w14:paraId="41FDE119" w14:textId="77777777" w:rsidTr="00142CCB">
        <w:tc>
          <w:tcPr>
            <w:tcW w:w="5000" w:type="pct"/>
            <w:gridSpan w:val="11"/>
            <w:tcBorders>
              <w:top w:val="single" w:sz="8" w:space="0" w:color="auto"/>
              <w:bottom w:val="single" w:sz="8" w:space="0" w:color="auto"/>
            </w:tcBorders>
            <w:shd w:val="clear" w:color="auto" w:fill="009AD7" w:themeFill="accent4"/>
            <w:vAlign w:val="center"/>
          </w:tcPr>
          <w:p w14:paraId="44A32637" w14:textId="77777777" w:rsidR="008E100E" w:rsidRPr="0097599D" w:rsidRDefault="008E100E" w:rsidP="008E100E">
            <w:pPr>
              <w:pStyle w:val="TableText"/>
              <w:rPr>
                <w:b/>
                <w:bCs/>
                <w:color w:val="FFFFFF" w:themeColor="background1"/>
              </w:rPr>
            </w:pPr>
            <w:r w:rsidRPr="0097599D">
              <w:rPr>
                <w:b/>
                <w:bCs/>
                <w:color w:val="FFFFFF" w:themeColor="background1"/>
              </w:rPr>
              <w:t>REFERENCE 1</w:t>
            </w:r>
          </w:p>
        </w:tc>
      </w:tr>
      <w:tr w:rsidR="005F210F" w:rsidRPr="0097599D" w14:paraId="6FFD0BED" w14:textId="77777777" w:rsidTr="008E100E">
        <w:tc>
          <w:tcPr>
            <w:tcW w:w="896" w:type="pct"/>
            <w:gridSpan w:val="2"/>
            <w:tcBorders>
              <w:top w:val="single" w:sz="8" w:space="0" w:color="auto"/>
              <w:bottom w:val="single" w:sz="4" w:space="0" w:color="auto"/>
            </w:tcBorders>
            <w:shd w:val="clear" w:color="auto" w:fill="FFFFFF"/>
            <w:vAlign w:val="center"/>
          </w:tcPr>
          <w:p w14:paraId="43B1631C" w14:textId="77777777" w:rsidR="008E100E" w:rsidRPr="0097599D" w:rsidRDefault="008E100E" w:rsidP="008E100E">
            <w:pPr>
              <w:pStyle w:val="TableText"/>
              <w:rPr>
                <w:b/>
                <w:bCs/>
                <w:sz w:val="18"/>
                <w:szCs w:val="18"/>
              </w:rPr>
            </w:pPr>
            <w:r w:rsidRPr="0097599D">
              <w:rPr>
                <w:b/>
                <w:bCs/>
                <w:sz w:val="18"/>
                <w:szCs w:val="18"/>
              </w:rPr>
              <w:t>Client Organization</w:t>
            </w:r>
          </w:p>
        </w:tc>
        <w:tc>
          <w:tcPr>
            <w:tcW w:w="4104" w:type="pct"/>
            <w:gridSpan w:val="9"/>
            <w:tcBorders>
              <w:top w:val="single" w:sz="8" w:space="0" w:color="auto"/>
              <w:bottom w:val="single" w:sz="4" w:space="0" w:color="auto"/>
            </w:tcBorders>
            <w:shd w:val="clear" w:color="auto" w:fill="FFFFFF"/>
            <w:vAlign w:val="center"/>
          </w:tcPr>
          <w:p w14:paraId="0733F9A6" w14:textId="77777777" w:rsidR="008E100E" w:rsidRPr="0097599D" w:rsidRDefault="008E100E" w:rsidP="008E100E">
            <w:pPr>
              <w:pStyle w:val="TableText"/>
              <w:jc w:val="center"/>
              <w:rPr>
                <w:b/>
                <w:bCs/>
              </w:rPr>
            </w:pPr>
          </w:p>
        </w:tc>
      </w:tr>
      <w:tr w:rsidR="005F210F" w:rsidRPr="0097599D" w14:paraId="5C57D005" w14:textId="77777777" w:rsidTr="008E100E">
        <w:tc>
          <w:tcPr>
            <w:tcW w:w="896" w:type="pct"/>
            <w:gridSpan w:val="2"/>
            <w:tcBorders>
              <w:top w:val="single" w:sz="4" w:space="0" w:color="auto"/>
              <w:bottom w:val="single" w:sz="4" w:space="0" w:color="auto"/>
            </w:tcBorders>
            <w:shd w:val="clear" w:color="auto" w:fill="FFFFFF"/>
            <w:vAlign w:val="center"/>
          </w:tcPr>
          <w:p w14:paraId="59BF6CE5" w14:textId="77777777" w:rsidR="008E100E" w:rsidRPr="0097599D" w:rsidRDefault="008E100E" w:rsidP="008E100E">
            <w:pPr>
              <w:pStyle w:val="TableText"/>
              <w:rPr>
                <w:b/>
                <w:bCs/>
                <w:sz w:val="18"/>
                <w:szCs w:val="18"/>
              </w:rPr>
            </w:pPr>
            <w:r w:rsidRPr="0097599D">
              <w:rPr>
                <w:b/>
                <w:bCs/>
                <w:sz w:val="18"/>
                <w:szCs w:val="18"/>
              </w:rPr>
              <w:t>Client Point of Contact</w:t>
            </w:r>
          </w:p>
        </w:tc>
        <w:tc>
          <w:tcPr>
            <w:tcW w:w="4104" w:type="pct"/>
            <w:gridSpan w:val="9"/>
            <w:tcBorders>
              <w:top w:val="single" w:sz="4" w:space="0" w:color="auto"/>
              <w:bottom w:val="single" w:sz="4" w:space="0" w:color="auto"/>
            </w:tcBorders>
            <w:shd w:val="clear" w:color="auto" w:fill="FFFFFF"/>
            <w:vAlign w:val="center"/>
          </w:tcPr>
          <w:p w14:paraId="1FC17951" w14:textId="77777777" w:rsidR="008E100E" w:rsidRPr="0097599D" w:rsidRDefault="008E100E" w:rsidP="008E100E">
            <w:pPr>
              <w:pStyle w:val="TableText"/>
              <w:jc w:val="center"/>
              <w:rPr>
                <w:b/>
                <w:bCs/>
              </w:rPr>
            </w:pPr>
          </w:p>
        </w:tc>
      </w:tr>
      <w:tr w:rsidR="005F210F" w:rsidRPr="0097599D" w14:paraId="53FAEA43" w14:textId="77777777" w:rsidTr="008E100E">
        <w:tc>
          <w:tcPr>
            <w:tcW w:w="896" w:type="pct"/>
            <w:gridSpan w:val="2"/>
            <w:tcBorders>
              <w:top w:val="single" w:sz="4" w:space="0" w:color="auto"/>
              <w:bottom w:val="single" w:sz="4" w:space="0" w:color="auto"/>
            </w:tcBorders>
            <w:shd w:val="clear" w:color="auto" w:fill="FFFFFF"/>
            <w:vAlign w:val="center"/>
          </w:tcPr>
          <w:p w14:paraId="2FD4477A" w14:textId="77777777" w:rsidR="008E100E" w:rsidRPr="0097599D" w:rsidRDefault="008E100E" w:rsidP="008E100E">
            <w:pPr>
              <w:pStyle w:val="TableText"/>
              <w:rPr>
                <w:b/>
                <w:bCs/>
                <w:sz w:val="18"/>
                <w:szCs w:val="18"/>
              </w:rPr>
            </w:pPr>
            <w:r w:rsidRPr="0097599D">
              <w:rPr>
                <w:b/>
                <w:bCs/>
                <w:sz w:val="18"/>
                <w:szCs w:val="18"/>
              </w:rPr>
              <w:t>Client Mailing Address</w:t>
            </w:r>
          </w:p>
        </w:tc>
        <w:tc>
          <w:tcPr>
            <w:tcW w:w="4104" w:type="pct"/>
            <w:gridSpan w:val="9"/>
            <w:tcBorders>
              <w:top w:val="single" w:sz="4" w:space="0" w:color="auto"/>
              <w:bottom w:val="single" w:sz="4" w:space="0" w:color="auto"/>
            </w:tcBorders>
            <w:shd w:val="clear" w:color="auto" w:fill="FFFFFF"/>
            <w:vAlign w:val="center"/>
          </w:tcPr>
          <w:p w14:paraId="7DC6F03A" w14:textId="77777777" w:rsidR="008E100E" w:rsidRPr="0097599D" w:rsidRDefault="008E100E" w:rsidP="008E100E">
            <w:pPr>
              <w:pStyle w:val="TableText"/>
              <w:jc w:val="center"/>
              <w:rPr>
                <w:b/>
                <w:bCs/>
              </w:rPr>
            </w:pPr>
          </w:p>
        </w:tc>
      </w:tr>
      <w:tr w:rsidR="005F210F" w:rsidRPr="0097599D" w14:paraId="68D05430" w14:textId="77777777" w:rsidTr="008E100E">
        <w:tc>
          <w:tcPr>
            <w:tcW w:w="896" w:type="pct"/>
            <w:gridSpan w:val="2"/>
            <w:tcBorders>
              <w:top w:val="single" w:sz="4" w:space="0" w:color="auto"/>
              <w:bottom w:val="single" w:sz="4" w:space="0" w:color="auto"/>
            </w:tcBorders>
            <w:shd w:val="clear" w:color="auto" w:fill="FFFFFF"/>
            <w:vAlign w:val="center"/>
          </w:tcPr>
          <w:p w14:paraId="5BF9FCA8" w14:textId="77777777" w:rsidR="008E100E" w:rsidRPr="0097599D" w:rsidRDefault="008E100E" w:rsidP="008E100E">
            <w:pPr>
              <w:pStyle w:val="TableText"/>
              <w:rPr>
                <w:b/>
                <w:bCs/>
                <w:sz w:val="18"/>
                <w:szCs w:val="18"/>
              </w:rPr>
            </w:pPr>
            <w:r w:rsidRPr="0097599D">
              <w:rPr>
                <w:b/>
                <w:bCs/>
                <w:sz w:val="18"/>
                <w:szCs w:val="18"/>
              </w:rPr>
              <w:t>Client Phone Number</w:t>
            </w:r>
          </w:p>
        </w:tc>
        <w:tc>
          <w:tcPr>
            <w:tcW w:w="4104" w:type="pct"/>
            <w:gridSpan w:val="9"/>
            <w:tcBorders>
              <w:top w:val="single" w:sz="4" w:space="0" w:color="auto"/>
              <w:bottom w:val="single" w:sz="4" w:space="0" w:color="auto"/>
            </w:tcBorders>
            <w:shd w:val="clear" w:color="auto" w:fill="FFFFFF"/>
            <w:vAlign w:val="center"/>
          </w:tcPr>
          <w:p w14:paraId="205E9D96" w14:textId="77777777" w:rsidR="008E100E" w:rsidRPr="0097599D" w:rsidRDefault="008E100E" w:rsidP="008E100E">
            <w:pPr>
              <w:pStyle w:val="TableText"/>
              <w:jc w:val="center"/>
              <w:rPr>
                <w:b/>
                <w:bCs/>
              </w:rPr>
            </w:pPr>
          </w:p>
        </w:tc>
      </w:tr>
      <w:tr w:rsidR="005F210F" w:rsidRPr="0097599D" w14:paraId="01DA3D87" w14:textId="77777777" w:rsidTr="008E100E">
        <w:tc>
          <w:tcPr>
            <w:tcW w:w="896" w:type="pct"/>
            <w:gridSpan w:val="2"/>
            <w:tcBorders>
              <w:top w:val="single" w:sz="4" w:space="0" w:color="auto"/>
              <w:bottom w:val="single" w:sz="4" w:space="0" w:color="auto"/>
            </w:tcBorders>
            <w:shd w:val="clear" w:color="auto" w:fill="FFFFFF"/>
            <w:vAlign w:val="center"/>
          </w:tcPr>
          <w:p w14:paraId="1B3AA755" w14:textId="77777777" w:rsidR="008E100E" w:rsidRPr="0097599D" w:rsidRDefault="008E100E" w:rsidP="008E100E">
            <w:pPr>
              <w:pStyle w:val="TableText"/>
              <w:rPr>
                <w:b/>
                <w:bCs/>
                <w:sz w:val="18"/>
                <w:szCs w:val="18"/>
              </w:rPr>
            </w:pPr>
            <w:r w:rsidRPr="0097599D">
              <w:rPr>
                <w:b/>
                <w:bCs/>
                <w:sz w:val="18"/>
                <w:szCs w:val="18"/>
              </w:rPr>
              <w:t>Client E-mail Address</w:t>
            </w:r>
          </w:p>
        </w:tc>
        <w:tc>
          <w:tcPr>
            <w:tcW w:w="4104" w:type="pct"/>
            <w:gridSpan w:val="9"/>
            <w:tcBorders>
              <w:top w:val="single" w:sz="4" w:space="0" w:color="auto"/>
              <w:bottom w:val="single" w:sz="4" w:space="0" w:color="auto"/>
            </w:tcBorders>
            <w:shd w:val="clear" w:color="auto" w:fill="FFFFFF"/>
            <w:vAlign w:val="center"/>
          </w:tcPr>
          <w:p w14:paraId="34321EF4" w14:textId="77777777" w:rsidR="008E100E" w:rsidRPr="0097599D" w:rsidRDefault="008E100E" w:rsidP="008E100E">
            <w:pPr>
              <w:pStyle w:val="TableText"/>
              <w:jc w:val="center"/>
              <w:rPr>
                <w:b/>
                <w:bCs/>
              </w:rPr>
            </w:pPr>
          </w:p>
        </w:tc>
      </w:tr>
      <w:tr w:rsidR="005F210F" w:rsidRPr="0097599D" w14:paraId="4546B9B5" w14:textId="77777777" w:rsidTr="008E100E">
        <w:tc>
          <w:tcPr>
            <w:tcW w:w="896" w:type="pct"/>
            <w:gridSpan w:val="2"/>
            <w:tcBorders>
              <w:top w:val="single" w:sz="4" w:space="0" w:color="auto"/>
            </w:tcBorders>
            <w:shd w:val="clear" w:color="auto" w:fill="FFFFFF"/>
            <w:vAlign w:val="center"/>
          </w:tcPr>
          <w:p w14:paraId="2C771114" w14:textId="77777777" w:rsidR="008E100E" w:rsidRPr="0097599D" w:rsidRDefault="008E100E" w:rsidP="008E100E">
            <w:pPr>
              <w:pStyle w:val="TableText"/>
              <w:rPr>
                <w:b/>
                <w:bCs/>
                <w:sz w:val="18"/>
                <w:szCs w:val="18"/>
              </w:rPr>
            </w:pPr>
            <w:r w:rsidRPr="0097599D">
              <w:rPr>
                <w:b/>
                <w:bCs/>
                <w:sz w:val="18"/>
                <w:szCs w:val="18"/>
              </w:rPr>
              <w:t>Project Name and Description</w:t>
            </w:r>
          </w:p>
        </w:tc>
        <w:tc>
          <w:tcPr>
            <w:tcW w:w="4104" w:type="pct"/>
            <w:gridSpan w:val="9"/>
            <w:tcBorders>
              <w:top w:val="single" w:sz="4" w:space="0" w:color="auto"/>
            </w:tcBorders>
            <w:shd w:val="clear" w:color="auto" w:fill="FFFFFF"/>
            <w:vAlign w:val="center"/>
          </w:tcPr>
          <w:p w14:paraId="6ED6E61C" w14:textId="77777777" w:rsidR="008E100E" w:rsidRPr="0097599D" w:rsidRDefault="008E100E" w:rsidP="008E100E">
            <w:pPr>
              <w:pStyle w:val="TableText"/>
              <w:jc w:val="center"/>
              <w:rPr>
                <w:b/>
                <w:bCs/>
              </w:rPr>
            </w:pPr>
          </w:p>
        </w:tc>
      </w:tr>
      <w:tr w:rsidR="008E100E" w:rsidRPr="0097599D" w14:paraId="7816F9F1" w14:textId="77777777" w:rsidTr="00142CCB">
        <w:tc>
          <w:tcPr>
            <w:tcW w:w="896" w:type="pct"/>
            <w:gridSpan w:val="2"/>
            <w:vAlign w:val="center"/>
          </w:tcPr>
          <w:p w14:paraId="454F2035" w14:textId="77777777" w:rsidR="008E100E" w:rsidRPr="0097599D" w:rsidRDefault="008E100E" w:rsidP="008E100E">
            <w:pPr>
              <w:pStyle w:val="TableHeading"/>
              <w:jc w:val="left"/>
              <w:rPr>
                <w:sz w:val="18"/>
              </w:rPr>
            </w:pPr>
            <w:r w:rsidRPr="0097599D">
              <w:rPr>
                <w:sz w:val="18"/>
              </w:rPr>
              <w:t># of Employees</w:t>
            </w:r>
          </w:p>
        </w:tc>
        <w:tc>
          <w:tcPr>
            <w:tcW w:w="1911" w:type="pct"/>
            <w:gridSpan w:val="3"/>
            <w:vAlign w:val="center"/>
          </w:tcPr>
          <w:p w14:paraId="079367BA" w14:textId="77777777" w:rsidR="008E100E" w:rsidRPr="0097599D" w:rsidRDefault="008E100E" w:rsidP="008E100E">
            <w:pPr>
              <w:pStyle w:val="TableHeading"/>
              <w:jc w:val="left"/>
              <w:rPr>
                <w:sz w:val="18"/>
              </w:rPr>
            </w:pPr>
          </w:p>
        </w:tc>
        <w:tc>
          <w:tcPr>
            <w:tcW w:w="859" w:type="pct"/>
            <w:gridSpan w:val="2"/>
            <w:vAlign w:val="center"/>
          </w:tcPr>
          <w:p w14:paraId="3CFEEF36" w14:textId="77777777" w:rsidR="008E100E" w:rsidRPr="0097599D" w:rsidRDefault="008E100E" w:rsidP="008E100E">
            <w:pPr>
              <w:pStyle w:val="TableHeading"/>
              <w:jc w:val="left"/>
              <w:rPr>
                <w:sz w:val="18"/>
              </w:rPr>
            </w:pPr>
            <w:r w:rsidRPr="0097599D">
              <w:rPr>
                <w:sz w:val="18"/>
              </w:rPr>
              <w:t>Public Sector (Y/N)?</w:t>
            </w:r>
          </w:p>
        </w:tc>
        <w:tc>
          <w:tcPr>
            <w:tcW w:w="1334" w:type="pct"/>
            <w:gridSpan w:val="4"/>
            <w:vAlign w:val="center"/>
          </w:tcPr>
          <w:p w14:paraId="1B2BBDA4" w14:textId="77777777" w:rsidR="008E100E" w:rsidRPr="0097599D" w:rsidRDefault="008E100E" w:rsidP="008E100E">
            <w:pPr>
              <w:pStyle w:val="TableHeading"/>
              <w:jc w:val="left"/>
              <w:rPr>
                <w:sz w:val="18"/>
              </w:rPr>
            </w:pPr>
          </w:p>
        </w:tc>
      </w:tr>
      <w:tr w:rsidR="008E100E" w:rsidRPr="0097599D" w14:paraId="6C569CBD" w14:textId="77777777" w:rsidTr="00142CCB">
        <w:tc>
          <w:tcPr>
            <w:tcW w:w="896" w:type="pct"/>
            <w:gridSpan w:val="2"/>
            <w:vAlign w:val="center"/>
          </w:tcPr>
          <w:p w14:paraId="247F89B0" w14:textId="77777777" w:rsidR="008E100E" w:rsidRPr="0097599D" w:rsidRDefault="008E100E" w:rsidP="008E100E">
            <w:pPr>
              <w:pStyle w:val="TableText"/>
              <w:rPr>
                <w:b/>
                <w:sz w:val="18"/>
                <w:szCs w:val="18"/>
              </w:rPr>
            </w:pPr>
            <w:r w:rsidRPr="0097599D">
              <w:rPr>
                <w:b/>
                <w:sz w:val="18"/>
                <w:szCs w:val="18"/>
              </w:rPr>
              <w:t>Date/Duration of Team Member’s Involvement</w:t>
            </w:r>
          </w:p>
        </w:tc>
        <w:tc>
          <w:tcPr>
            <w:tcW w:w="623" w:type="pct"/>
            <w:vAlign w:val="center"/>
          </w:tcPr>
          <w:p w14:paraId="4BD1F795" w14:textId="77777777" w:rsidR="008E100E" w:rsidRPr="0097599D" w:rsidRDefault="008E100E" w:rsidP="008E100E">
            <w:pPr>
              <w:pStyle w:val="TableText"/>
              <w:ind w:right="-51"/>
              <w:rPr>
                <w:b/>
                <w:sz w:val="18"/>
                <w:szCs w:val="18"/>
              </w:rPr>
            </w:pPr>
            <w:r w:rsidRPr="0097599D">
              <w:rPr>
                <w:b/>
                <w:sz w:val="18"/>
                <w:szCs w:val="18"/>
              </w:rPr>
              <w:t>Start (MM/YYYY)</w:t>
            </w:r>
          </w:p>
        </w:tc>
        <w:tc>
          <w:tcPr>
            <w:tcW w:w="1288" w:type="pct"/>
            <w:gridSpan w:val="2"/>
            <w:vAlign w:val="center"/>
          </w:tcPr>
          <w:p w14:paraId="5113F661" w14:textId="77777777" w:rsidR="008E100E" w:rsidRPr="0097599D" w:rsidRDefault="008E100E" w:rsidP="008E100E">
            <w:pPr>
              <w:pStyle w:val="TableText"/>
              <w:rPr>
                <w:szCs w:val="18"/>
              </w:rPr>
            </w:pPr>
          </w:p>
        </w:tc>
        <w:tc>
          <w:tcPr>
            <w:tcW w:w="859" w:type="pct"/>
            <w:gridSpan w:val="2"/>
            <w:vAlign w:val="center"/>
          </w:tcPr>
          <w:p w14:paraId="05DFCC9F" w14:textId="77777777" w:rsidR="008E100E" w:rsidRPr="0097599D" w:rsidRDefault="008E100E" w:rsidP="008E100E">
            <w:pPr>
              <w:pStyle w:val="TableText"/>
              <w:rPr>
                <w:b/>
                <w:sz w:val="18"/>
                <w:szCs w:val="18"/>
              </w:rPr>
            </w:pPr>
            <w:r w:rsidRPr="0097599D">
              <w:rPr>
                <w:b/>
                <w:sz w:val="18"/>
                <w:szCs w:val="18"/>
              </w:rPr>
              <w:t>End (MM/YYYY)</w:t>
            </w:r>
          </w:p>
        </w:tc>
        <w:tc>
          <w:tcPr>
            <w:tcW w:w="1334" w:type="pct"/>
            <w:gridSpan w:val="4"/>
            <w:vAlign w:val="center"/>
          </w:tcPr>
          <w:p w14:paraId="75B99A05" w14:textId="77777777" w:rsidR="008E100E" w:rsidRPr="0097599D" w:rsidRDefault="008E100E" w:rsidP="008E100E">
            <w:pPr>
              <w:pStyle w:val="TableText"/>
              <w:rPr>
                <w:szCs w:val="18"/>
              </w:rPr>
            </w:pPr>
          </w:p>
        </w:tc>
      </w:tr>
      <w:tr w:rsidR="00B901A4" w:rsidRPr="0097599D" w14:paraId="017F7AA3" w14:textId="77777777" w:rsidTr="00142CCB">
        <w:tc>
          <w:tcPr>
            <w:tcW w:w="896" w:type="pct"/>
            <w:gridSpan w:val="2"/>
            <w:vAlign w:val="center"/>
          </w:tcPr>
          <w:p w14:paraId="51C7E04A" w14:textId="77777777" w:rsidR="00B901A4" w:rsidRPr="0097599D" w:rsidRDefault="00B901A4" w:rsidP="008E100E">
            <w:pPr>
              <w:pStyle w:val="TableText"/>
              <w:rPr>
                <w:b/>
                <w:sz w:val="18"/>
                <w:szCs w:val="18"/>
              </w:rPr>
            </w:pPr>
            <w:r w:rsidRPr="0097599D">
              <w:rPr>
                <w:b/>
                <w:sz w:val="18"/>
                <w:szCs w:val="18"/>
              </w:rPr>
              <w:t>Design &amp; Development (Y/N)?</w:t>
            </w:r>
          </w:p>
        </w:tc>
        <w:tc>
          <w:tcPr>
            <w:tcW w:w="1911" w:type="pct"/>
            <w:gridSpan w:val="3"/>
            <w:vAlign w:val="center"/>
          </w:tcPr>
          <w:p w14:paraId="46FF753A" w14:textId="77777777" w:rsidR="00B901A4" w:rsidRPr="0097599D" w:rsidRDefault="00B901A4" w:rsidP="008E100E">
            <w:pPr>
              <w:pStyle w:val="TableText"/>
              <w:rPr>
                <w:b/>
                <w:sz w:val="18"/>
                <w:szCs w:val="18"/>
              </w:rPr>
            </w:pPr>
          </w:p>
        </w:tc>
        <w:tc>
          <w:tcPr>
            <w:tcW w:w="859" w:type="pct"/>
            <w:gridSpan w:val="2"/>
            <w:vAlign w:val="center"/>
          </w:tcPr>
          <w:p w14:paraId="51411D84" w14:textId="77777777" w:rsidR="00B901A4" w:rsidRPr="0097599D" w:rsidRDefault="00B901A4" w:rsidP="008E100E">
            <w:pPr>
              <w:pStyle w:val="TableText"/>
              <w:rPr>
                <w:b/>
                <w:sz w:val="18"/>
                <w:szCs w:val="18"/>
              </w:rPr>
            </w:pPr>
            <w:r w:rsidRPr="0097599D">
              <w:rPr>
                <w:b/>
                <w:sz w:val="18"/>
                <w:szCs w:val="18"/>
              </w:rPr>
              <w:t>Implementation (Y/N)?</w:t>
            </w:r>
          </w:p>
        </w:tc>
        <w:tc>
          <w:tcPr>
            <w:tcW w:w="446" w:type="pct"/>
            <w:vAlign w:val="center"/>
          </w:tcPr>
          <w:p w14:paraId="4A163CED" w14:textId="77777777" w:rsidR="00B901A4" w:rsidRPr="0097599D" w:rsidRDefault="00B901A4" w:rsidP="008E100E">
            <w:pPr>
              <w:pStyle w:val="TableText"/>
              <w:rPr>
                <w:szCs w:val="18"/>
              </w:rPr>
            </w:pPr>
          </w:p>
        </w:tc>
        <w:tc>
          <w:tcPr>
            <w:tcW w:w="445" w:type="pct"/>
            <w:vAlign w:val="center"/>
          </w:tcPr>
          <w:p w14:paraId="522C201F" w14:textId="77777777" w:rsidR="00B901A4" w:rsidRPr="0097599D" w:rsidRDefault="00B901A4" w:rsidP="008E100E">
            <w:pPr>
              <w:pStyle w:val="TableText"/>
              <w:rPr>
                <w:szCs w:val="18"/>
              </w:rPr>
            </w:pPr>
            <w:r w:rsidRPr="0097599D">
              <w:rPr>
                <w:b/>
                <w:sz w:val="18"/>
                <w:szCs w:val="18"/>
              </w:rPr>
              <w:t>M&amp;S (Y/N)?</w:t>
            </w:r>
          </w:p>
        </w:tc>
        <w:tc>
          <w:tcPr>
            <w:tcW w:w="443" w:type="pct"/>
            <w:gridSpan w:val="2"/>
            <w:vAlign w:val="center"/>
          </w:tcPr>
          <w:p w14:paraId="01D91ECE" w14:textId="77777777" w:rsidR="00B901A4" w:rsidRPr="0097599D" w:rsidRDefault="00B901A4" w:rsidP="008E100E">
            <w:pPr>
              <w:pStyle w:val="TableText"/>
              <w:rPr>
                <w:szCs w:val="18"/>
              </w:rPr>
            </w:pPr>
          </w:p>
        </w:tc>
      </w:tr>
      <w:tr w:rsidR="008E100E" w:rsidRPr="0097599D" w14:paraId="47490A42" w14:textId="77777777" w:rsidTr="00142CCB">
        <w:tc>
          <w:tcPr>
            <w:tcW w:w="896" w:type="pct"/>
            <w:gridSpan w:val="2"/>
            <w:vAlign w:val="center"/>
          </w:tcPr>
          <w:p w14:paraId="129082BB" w14:textId="77777777" w:rsidR="008E100E" w:rsidRPr="0097599D" w:rsidRDefault="008E100E" w:rsidP="008E100E">
            <w:pPr>
              <w:pStyle w:val="TableText"/>
              <w:rPr>
                <w:b/>
                <w:sz w:val="18"/>
                <w:szCs w:val="18"/>
              </w:rPr>
            </w:pPr>
            <w:r w:rsidRPr="0097599D">
              <w:rPr>
                <w:b/>
                <w:sz w:val="18"/>
                <w:szCs w:val="18"/>
              </w:rPr>
              <w:lastRenderedPageBreak/>
              <w:t>Team Member’s Role on the Project</w:t>
            </w:r>
          </w:p>
        </w:tc>
        <w:tc>
          <w:tcPr>
            <w:tcW w:w="4104" w:type="pct"/>
            <w:gridSpan w:val="9"/>
            <w:vAlign w:val="center"/>
          </w:tcPr>
          <w:p w14:paraId="4CF3FD4B" w14:textId="77777777" w:rsidR="008E100E" w:rsidRPr="0097599D" w:rsidRDefault="008E100E" w:rsidP="008E100E">
            <w:pPr>
              <w:pStyle w:val="TableText"/>
              <w:rPr>
                <w:szCs w:val="18"/>
              </w:rPr>
            </w:pPr>
          </w:p>
        </w:tc>
      </w:tr>
      <w:tr w:rsidR="008E100E" w:rsidRPr="0097599D" w14:paraId="2B773AC6" w14:textId="77777777" w:rsidTr="00142CCB">
        <w:tc>
          <w:tcPr>
            <w:tcW w:w="5000" w:type="pct"/>
            <w:gridSpan w:val="11"/>
            <w:tcBorders>
              <w:top w:val="single" w:sz="8" w:space="0" w:color="auto"/>
              <w:bottom w:val="single" w:sz="8" w:space="0" w:color="auto"/>
            </w:tcBorders>
            <w:shd w:val="clear" w:color="auto" w:fill="009AD7" w:themeFill="accent4"/>
            <w:vAlign w:val="center"/>
          </w:tcPr>
          <w:p w14:paraId="581B5420" w14:textId="77777777" w:rsidR="008E100E" w:rsidRPr="0097599D" w:rsidRDefault="008E100E" w:rsidP="008E100E">
            <w:pPr>
              <w:pStyle w:val="TableText"/>
              <w:rPr>
                <w:b/>
                <w:bCs/>
                <w:color w:val="FFFFFF" w:themeColor="background1"/>
              </w:rPr>
            </w:pPr>
            <w:r w:rsidRPr="0097599D">
              <w:rPr>
                <w:b/>
                <w:bCs/>
                <w:color w:val="FFFFFF" w:themeColor="background1"/>
              </w:rPr>
              <w:t>REFERENCE 2</w:t>
            </w:r>
          </w:p>
        </w:tc>
      </w:tr>
      <w:tr w:rsidR="005F210F" w:rsidRPr="0097599D" w14:paraId="02D761C4" w14:textId="77777777" w:rsidTr="008E100E">
        <w:tc>
          <w:tcPr>
            <w:tcW w:w="896" w:type="pct"/>
            <w:gridSpan w:val="2"/>
            <w:tcBorders>
              <w:top w:val="single" w:sz="8" w:space="0" w:color="auto"/>
              <w:bottom w:val="single" w:sz="4" w:space="0" w:color="auto"/>
            </w:tcBorders>
            <w:shd w:val="clear" w:color="auto" w:fill="FFFFFF"/>
            <w:vAlign w:val="center"/>
          </w:tcPr>
          <w:p w14:paraId="18168E08" w14:textId="77777777" w:rsidR="008E100E" w:rsidRPr="0097599D" w:rsidRDefault="008E100E" w:rsidP="008E100E">
            <w:pPr>
              <w:pStyle w:val="TableText"/>
              <w:rPr>
                <w:b/>
                <w:bCs/>
                <w:sz w:val="18"/>
                <w:szCs w:val="18"/>
              </w:rPr>
            </w:pPr>
            <w:r w:rsidRPr="0097599D">
              <w:rPr>
                <w:b/>
                <w:bCs/>
                <w:sz w:val="18"/>
                <w:szCs w:val="18"/>
              </w:rPr>
              <w:t>Client Organization</w:t>
            </w:r>
          </w:p>
        </w:tc>
        <w:tc>
          <w:tcPr>
            <w:tcW w:w="4104" w:type="pct"/>
            <w:gridSpan w:val="9"/>
            <w:tcBorders>
              <w:top w:val="single" w:sz="8" w:space="0" w:color="auto"/>
              <w:bottom w:val="single" w:sz="4" w:space="0" w:color="auto"/>
            </w:tcBorders>
            <w:shd w:val="clear" w:color="auto" w:fill="FFFFFF"/>
            <w:vAlign w:val="center"/>
          </w:tcPr>
          <w:p w14:paraId="3453830D" w14:textId="77777777" w:rsidR="008E100E" w:rsidRPr="0097599D" w:rsidRDefault="008E100E" w:rsidP="008E100E">
            <w:pPr>
              <w:pStyle w:val="TableText"/>
              <w:jc w:val="center"/>
              <w:rPr>
                <w:b/>
                <w:bCs/>
              </w:rPr>
            </w:pPr>
          </w:p>
        </w:tc>
      </w:tr>
      <w:tr w:rsidR="005F210F" w:rsidRPr="0097599D" w14:paraId="2AB33F8D" w14:textId="77777777" w:rsidTr="008E100E">
        <w:tc>
          <w:tcPr>
            <w:tcW w:w="896" w:type="pct"/>
            <w:gridSpan w:val="2"/>
            <w:tcBorders>
              <w:top w:val="single" w:sz="4" w:space="0" w:color="auto"/>
              <w:bottom w:val="single" w:sz="4" w:space="0" w:color="auto"/>
            </w:tcBorders>
            <w:shd w:val="clear" w:color="auto" w:fill="FFFFFF"/>
            <w:vAlign w:val="center"/>
          </w:tcPr>
          <w:p w14:paraId="1BCE6017" w14:textId="77777777" w:rsidR="008E100E" w:rsidRPr="0097599D" w:rsidRDefault="008E100E" w:rsidP="008E100E">
            <w:pPr>
              <w:pStyle w:val="TableText"/>
              <w:rPr>
                <w:b/>
                <w:bCs/>
                <w:sz w:val="18"/>
                <w:szCs w:val="18"/>
              </w:rPr>
            </w:pPr>
            <w:r w:rsidRPr="0097599D">
              <w:rPr>
                <w:b/>
                <w:bCs/>
                <w:sz w:val="18"/>
                <w:szCs w:val="18"/>
              </w:rPr>
              <w:t>Client Point of Contact</w:t>
            </w:r>
          </w:p>
        </w:tc>
        <w:tc>
          <w:tcPr>
            <w:tcW w:w="4104" w:type="pct"/>
            <w:gridSpan w:val="9"/>
            <w:tcBorders>
              <w:top w:val="single" w:sz="4" w:space="0" w:color="auto"/>
              <w:bottom w:val="single" w:sz="4" w:space="0" w:color="auto"/>
            </w:tcBorders>
            <w:shd w:val="clear" w:color="auto" w:fill="FFFFFF"/>
            <w:vAlign w:val="center"/>
          </w:tcPr>
          <w:p w14:paraId="57491B90" w14:textId="77777777" w:rsidR="008E100E" w:rsidRPr="0097599D" w:rsidRDefault="008E100E" w:rsidP="008E100E">
            <w:pPr>
              <w:pStyle w:val="TableText"/>
              <w:jc w:val="center"/>
              <w:rPr>
                <w:b/>
                <w:bCs/>
              </w:rPr>
            </w:pPr>
          </w:p>
        </w:tc>
      </w:tr>
      <w:tr w:rsidR="005F210F" w:rsidRPr="0097599D" w14:paraId="5822EBD9" w14:textId="77777777" w:rsidTr="008E100E">
        <w:tc>
          <w:tcPr>
            <w:tcW w:w="896" w:type="pct"/>
            <w:gridSpan w:val="2"/>
            <w:tcBorders>
              <w:top w:val="single" w:sz="4" w:space="0" w:color="auto"/>
              <w:bottom w:val="single" w:sz="4" w:space="0" w:color="auto"/>
            </w:tcBorders>
            <w:shd w:val="clear" w:color="auto" w:fill="FFFFFF"/>
            <w:vAlign w:val="center"/>
          </w:tcPr>
          <w:p w14:paraId="3999CEB4" w14:textId="77777777" w:rsidR="008E100E" w:rsidRPr="0097599D" w:rsidRDefault="008E100E" w:rsidP="008E100E">
            <w:pPr>
              <w:pStyle w:val="TableText"/>
              <w:rPr>
                <w:b/>
                <w:bCs/>
                <w:sz w:val="18"/>
                <w:szCs w:val="18"/>
              </w:rPr>
            </w:pPr>
            <w:r w:rsidRPr="0097599D">
              <w:rPr>
                <w:b/>
                <w:bCs/>
                <w:sz w:val="18"/>
                <w:szCs w:val="18"/>
              </w:rPr>
              <w:t>Client Mailing Address</w:t>
            </w:r>
          </w:p>
        </w:tc>
        <w:tc>
          <w:tcPr>
            <w:tcW w:w="4104" w:type="pct"/>
            <w:gridSpan w:val="9"/>
            <w:tcBorders>
              <w:top w:val="single" w:sz="4" w:space="0" w:color="auto"/>
              <w:bottom w:val="single" w:sz="4" w:space="0" w:color="auto"/>
            </w:tcBorders>
            <w:shd w:val="clear" w:color="auto" w:fill="FFFFFF"/>
            <w:vAlign w:val="center"/>
          </w:tcPr>
          <w:p w14:paraId="5C9B97FF" w14:textId="77777777" w:rsidR="008E100E" w:rsidRPr="0097599D" w:rsidRDefault="008E100E" w:rsidP="008E100E">
            <w:pPr>
              <w:pStyle w:val="TableText"/>
              <w:jc w:val="center"/>
              <w:rPr>
                <w:b/>
                <w:bCs/>
              </w:rPr>
            </w:pPr>
          </w:p>
        </w:tc>
      </w:tr>
      <w:tr w:rsidR="005F210F" w:rsidRPr="0097599D" w14:paraId="34DEB5FF" w14:textId="77777777" w:rsidTr="008E100E">
        <w:tc>
          <w:tcPr>
            <w:tcW w:w="896" w:type="pct"/>
            <w:gridSpan w:val="2"/>
            <w:tcBorders>
              <w:top w:val="single" w:sz="4" w:space="0" w:color="auto"/>
              <w:bottom w:val="single" w:sz="4" w:space="0" w:color="auto"/>
            </w:tcBorders>
            <w:shd w:val="clear" w:color="auto" w:fill="FFFFFF"/>
            <w:vAlign w:val="center"/>
          </w:tcPr>
          <w:p w14:paraId="4EBED858" w14:textId="77777777" w:rsidR="008E100E" w:rsidRPr="0097599D" w:rsidRDefault="008E100E" w:rsidP="008E100E">
            <w:pPr>
              <w:pStyle w:val="TableText"/>
              <w:rPr>
                <w:b/>
                <w:bCs/>
                <w:sz w:val="18"/>
                <w:szCs w:val="18"/>
              </w:rPr>
            </w:pPr>
            <w:r w:rsidRPr="0097599D">
              <w:rPr>
                <w:b/>
                <w:bCs/>
                <w:sz w:val="18"/>
                <w:szCs w:val="18"/>
              </w:rPr>
              <w:t>Client Phone Number</w:t>
            </w:r>
          </w:p>
        </w:tc>
        <w:tc>
          <w:tcPr>
            <w:tcW w:w="4104" w:type="pct"/>
            <w:gridSpan w:val="9"/>
            <w:tcBorders>
              <w:top w:val="single" w:sz="4" w:space="0" w:color="auto"/>
              <w:bottom w:val="single" w:sz="4" w:space="0" w:color="auto"/>
            </w:tcBorders>
            <w:shd w:val="clear" w:color="auto" w:fill="FFFFFF"/>
            <w:vAlign w:val="center"/>
          </w:tcPr>
          <w:p w14:paraId="0A7E931F" w14:textId="77777777" w:rsidR="008E100E" w:rsidRPr="0097599D" w:rsidRDefault="008E100E" w:rsidP="008E100E">
            <w:pPr>
              <w:pStyle w:val="TableText"/>
              <w:jc w:val="center"/>
              <w:rPr>
                <w:b/>
                <w:bCs/>
              </w:rPr>
            </w:pPr>
          </w:p>
        </w:tc>
      </w:tr>
      <w:tr w:rsidR="005F210F" w:rsidRPr="0097599D" w14:paraId="1C58E7EF" w14:textId="77777777" w:rsidTr="008E100E">
        <w:tc>
          <w:tcPr>
            <w:tcW w:w="896" w:type="pct"/>
            <w:gridSpan w:val="2"/>
            <w:tcBorders>
              <w:top w:val="single" w:sz="4" w:space="0" w:color="auto"/>
              <w:bottom w:val="single" w:sz="4" w:space="0" w:color="auto"/>
            </w:tcBorders>
            <w:shd w:val="clear" w:color="auto" w:fill="FFFFFF"/>
            <w:vAlign w:val="center"/>
          </w:tcPr>
          <w:p w14:paraId="5EF8D825" w14:textId="77777777" w:rsidR="008E100E" w:rsidRPr="0097599D" w:rsidRDefault="008E100E" w:rsidP="008E100E">
            <w:pPr>
              <w:pStyle w:val="TableText"/>
              <w:rPr>
                <w:b/>
                <w:bCs/>
                <w:sz w:val="18"/>
                <w:szCs w:val="18"/>
              </w:rPr>
            </w:pPr>
            <w:r w:rsidRPr="0097599D">
              <w:rPr>
                <w:b/>
                <w:bCs/>
                <w:sz w:val="18"/>
                <w:szCs w:val="18"/>
              </w:rPr>
              <w:t>Client E-mail Address</w:t>
            </w:r>
          </w:p>
        </w:tc>
        <w:tc>
          <w:tcPr>
            <w:tcW w:w="4104" w:type="pct"/>
            <w:gridSpan w:val="9"/>
            <w:tcBorders>
              <w:top w:val="single" w:sz="4" w:space="0" w:color="auto"/>
              <w:bottom w:val="single" w:sz="4" w:space="0" w:color="auto"/>
            </w:tcBorders>
            <w:shd w:val="clear" w:color="auto" w:fill="FFFFFF"/>
            <w:vAlign w:val="center"/>
          </w:tcPr>
          <w:p w14:paraId="0B88DB7C" w14:textId="77777777" w:rsidR="008E100E" w:rsidRPr="0097599D" w:rsidRDefault="008E100E" w:rsidP="008E100E">
            <w:pPr>
              <w:pStyle w:val="TableText"/>
              <w:jc w:val="center"/>
              <w:rPr>
                <w:b/>
                <w:bCs/>
              </w:rPr>
            </w:pPr>
          </w:p>
        </w:tc>
      </w:tr>
      <w:tr w:rsidR="005F210F" w:rsidRPr="0097599D" w14:paraId="0A04BDA0" w14:textId="77777777" w:rsidTr="008E100E">
        <w:tc>
          <w:tcPr>
            <w:tcW w:w="896" w:type="pct"/>
            <w:gridSpan w:val="2"/>
            <w:tcBorders>
              <w:top w:val="single" w:sz="4" w:space="0" w:color="auto"/>
            </w:tcBorders>
            <w:shd w:val="clear" w:color="auto" w:fill="FFFFFF"/>
            <w:vAlign w:val="center"/>
          </w:tcPr>
          <w:p w14:paraId="19C68508" w14:textId="77777777" w:rsidR="008E100E" w:rsidRPr="0097599D" w:rsidRDefault="008E100E" w:rsidP="008E100E">
            <w:pPr>
              <w:pStyle w:val="TableText"/>
              <w:rPr>
                <w:b/>
                <w:bCs/>
                <w:sz w:val="18"/>
                <w:szCs w:val="18"/>
              </w:rPr>
            </w:pPr>
            <w:r w:rsidRPr="0097599D">
              <w:rPr>
                <w:b/>
                <w:bCs/>
                <w:sz w:val="18"/>
                <w:szCs w:val="18"/>
              </w:rPr>
              <w:t>Project Name and Description</w:t>
            </w:r>
          </w:p>
        </w:tc>
        <w:tc>
          <w:tcPr>
            <w:tcW w:w="4104" w:type="pct"/>
            <w:gridSpan w:val="9"/>
            <w:tcBorders>
              <w:top w:val="single" w:sz="4" w:space="0" w:color="auto"/>
            </w:tcBorders>
            <w:shd w:val="clear" w:color="auto" w:fill="FFFFFF"/>
            <w:vAlign w:val="center"/>
          </w:tcPr>
          <w:p w14:paraId="6FEA4923" w14:textId="77777777" w:rsidR="008E100E" w:rsidRPr="0097599D" w:rsidRDefault="008E100E" w:rsidP="008E100E">
            <w:pPr>
              <w:pStyle w:val="TableText"/>
              <w:jc w:val="center"/>
              <w:rPr>
                <w:b/>
                <w:bCs/>
              </w:rPr>
            </w:pPr>
          </w:p>
        </w:tc>
      </w:tr>
      <w:tr w:rsidR="008E100E" w:rsidRPr="0097599D" w14:paraId="19FFA093" w14:textId="77777777" w:rsidTr="00142CCB">
        <w:tc>
          <w:tcPr>
            <w:tcW w:w="896" w:type="pct"/>
            <w:gridSpan w:val="2"/>
            <w:vAlign w:val="center"/>
          </w:tcPr>
          <w:p w14:paraId="72EB6AFA" w14:textId="77777777" w:rsidR="008E100E" w:rsidRPr="0097599D" w:rsidRDefault="008E100E" w:rsidP="008E100E">
            <w:pPr>
              <w:pStyle w:val="TableHeading"/>
              <w:jc w:val="left"/>
              <w:rPr>
                <w:sz w:val="18"/>
              </w:rPr>
            </w:pPr>
            <w:r w:rsidRPr="0097599D">
              <w:rPr>
                <w:sz w:val="18"/>
              </w:rPr>
              <w:t># of Employees</w:t>
            </w:r>
          </w:p>
        </w:tc>
        <w:tc>
          <w:tcPr>
            <w:tcW w:w="1911" w:type="pct"/>
            <w:gridSpan w:val="3"/>
            <w:vAlign w:val="center"/>
          </w:tcPr>
          <w:p w14:paraId="4C740071" w14:textId="77777777" w:rsidR="008E100E" w:rsidRPr="0097599D" w:rsidRDefault="008E100E" w:rsidP="008E100E">
            <w:pPr>
              <w:pStyle w:val="TableHeading"/>
              <w:jc w:val="left"/>
              <w:rPr>
                <w:sz w:val="18"/>
              </w:rPr>
            </w:pPr>
          </w:p>
        </w:tc>
        <w:tc>
          <w:tcPr>
            <w:tcW w:w="859" w:type="pct"/>
            <w:gridSpan w:val="2"/>
            <w:vAlign w:val="center"/>
          </w:tcPr>
          <w:p w14:paraId="1941C033" w14:textId="77777777" w:rsidR="008E100E" w:rsidRPr="0097599D" w:rsidRDefault="008E100E" w:rsidP="008E100E">
            <w:pPr>
              <w:pStyle w:val="TableHeading"/>
              <w:jc w:val="left"/>
              <w:rPr>
                <w:sz w:val="18"/>
              </w:rPr>
            </w:pPr>
            <w:r w:rsidRPr="0097599D">
              <w:rPr>
                <w:sz w:val="18"/>
              </w:rPr>
              <w:t>Public Sector (Y/N)?</w:t>
            </w:r>
          </w:p>
        </w:tc>
        <w:tc>
          <w:tcPr>
            <w:tcW w:w="1334" w:type="pct"/>
            <w:gridSpan w:val="4"/>
            <w:vAlign w:val="center"/>
          </w:tcPr>
          <w:p w14:paraId="0A773381" w14:textId="77777777" w:rsidR="008E100E" w:rsidRPr="0097599D" w:rsidRDefault="008E100E" w:rsidP="008E100E">
            <w:pPr>
              <w:pStyle w:val="TableHeading"/>
              <w:jc w:val="left"/>
              <w:rPr>
                <w:sz w:val="18"/>
              </w:rPr>
            </w:pPr>
          </w:p>
        </w:tc>
      </w:tr>
      <w:tr w:rsidR="008E100E" w:rsidRPr="0097599D" w14:paraId="3E62AB78" w14:textId="77777777" w:rsidTr="00142CCB">
        <w:tc>
          <w:tcPr>
            <w:tcW w:w="896" w:type="pct"/>
            <w:gridSpan w:val="2"/>
            <w:vAlign w:val="center"/>
          </w:tcPr>
          <w:p w14:paraId="7EBFF087" w14:textId="77777777" w:rsidR="008E100E" w:rsidRPr="0097599D" w:rsidRDefault="008E100E" w:rsidP="008E100E">
            <w:pPr>
              <w:pStyle w:val="TableText"/>
              <w:rPr>
                <w:b/>
                <w:sz w:val="18"/>
                <w:szCs w:val="18"/>
              </w:rPr>
            </w:pPr>
            <w:r w:rsidRPr="0097599D">
              <w:rPr>
                <w:b/>
                <w:sz w:val="18"/>
                <w:szCs w:val="18"/>
              </w:rPr>
              <w:t>Date/Duration of Team Member’s Involvement</w:t>
            </w:r>
          </w:p>
        </w:tc>
        <w:tc>
          <w:tcPr>
            <w:tcW w:w="623" w:type="pct"/>
            <w:vAlign w:val="center"/>
          </w:tcPr>
          <w:p w14:paraId="247B7609" w14:textId="77777777" w:rsidR="008E100E" w:rsidRPr="0097599D" w:rsidRDefault="008E100E" w:rsidP="008E100E">
            <w:pPr>
              <w:pStyle w:val="TableText"/>
              <w:ind w:right="-51"/>
              <w:rPr>
                <w:b/>
                <w:sz w:val="18"/>
                <w:szCs w:val="18"/>
              </w:rPr>
            </w:pPr>
            <w:r w:rsidRPr="0097599D">
              <w:rPr>
                <w:b/>
                <w:sz w:val="18"/>
                <w:szCs w:val="18"/>
              </w:rPr>
              <w:t>Start (MM/YYYY)</w:t>
            </w:r>
          </w:p>
        </w:tc>
        <w:tc>
          <w:tcPr>
            <w:tcW w:w="1288" w:type="pct"/>
            <w:gridSpan w:val="2"/>
            <w:vAlign w:val="center"/>
          </w:tcPr>
          <w:p w14:paraId="2F6C0F03" w14:textId="77777777" w:rsidR="008E100E" w:rsidRPr="0097599D" w:rsidRDefault="008E100E" w:rsidP="008E100E">
            <w:pPr>
              <w:pStyle w:val="TableText"/>
              <w:rPr>
                <w:szCs w:val="18"/>
              </w:rPr>
            </w:pPr>
          </w:p>
        </w:tc>
        <w:tc>
          <w:tcPr>
            <w:tcW w:w="859" w:type="pct"/>
            <w:gridSpan w:val="2"/>
            <w:vAlign w:val="center"/>
          </w:tcPr>
          <w:p w14:paraId="5F88B477" w14:textId="77777777" w:rsidR="008E100E" w:rsidRPr="0097599D" w:rsidRDefault="008E100E" w:rsidP="008E100E">
            <w:pPr>
              <w:pStyle w:val="TableText"/>
              <w:rPr>
                <w:b/>
                <w:sz w:val="18"/>
                <w:szCs w:val="18"/>
              </w:rPr>
            </w:pPr>
            <w:r w:rsidRPr="0097599D">
              <w:rPr>
                <w:b/>
                <w:sz w:val="18"/>
                <w:szCs w:val="18"/>
              </w:rPr>
              <w:t>End (MM/YYYY)</w:t>
            </w:r>
          </w:p>
        </w:tc>
        <w:tc>
          <w:tcPr>
            <w:tcW w:w="1334" w:type="pct"/>
            <w:gridSpan w:val="4"/>
            <w:vAlign w:val="center"/>
          </w:tcPr>
          <w:p w14:paraId="1A8012EC" w14:textId="77777777" w:rsidR="008E100E" w:rsidRPr="0097599D" w:rsidRDefault="008E100E" w:rsidP="008E100E">
            <w:pPr>
              <w:pStyle w:val="TableText"/>
              <w:rPr>
                <w:szCs w:val="18"/>
              </w:rPr>
            </w:pPr>
          </w:p>
        </w:tc>
      </w:tr>
      <w:tr w:rsidR="008E100E" w:rsidRPr="0097599D" w14:paraId="77F4C41C" w14:textId="77777777" w:rsidTr="00142CCB">
        <w:tc>
          <w:tcPr>
            <w:tcW w:w="896" w:type="pct"/>
            <w:gridSpan w:val="2"/>
            <w:vAlign w:val="center"/>
          </w:tcPr>
          <w:p w14:paraId="6A58FC39" w14:textId="77777777" w:rsidR="008E100E" w:rsidRPr="0097599D" w:rsidRDefault="008E100E" w:rsidP="008E100E">
            <w:pPr>
              <w:pStyle w:val="TableText"/>
              <w:rPr>
                <w:b/>
                <w:sz w:val="18"/>
                <w:szCs w:val="18"/>
              </w:rPr>
            </w:pPr>
            <w:r w:rsidRPr="0097599D">
              <w:rPr>
                <w:b/>
                <w:sz w:val="18"/>
                <w:szCs w:val="18"/>
              </w:rPr>
              <w:t>Design &amp; Development (Y/N)?</w:t>
            </w:r>
          </w:p>
        </w:tc>
        <w:tc>
          <w:tcPr>
            <w:tcW w:w="623" w:type="pct"/>
            <w:vAlign w:val="center"/>
          </w:tcPr>
          <w:p w14:paraId="72D10A8B" w14:textId="77777777" w:rsidR="008E100E" w:rsidRPr="0097599D" w:rsidRDefault="008E100E" w:rsidP="008E100E">
            <w:pPr>
              <w:pStyle w:val="TableText"/>
              <w:rPr>
                <w:b/>
                <w:sz w:val="18"/>
                <w:szCs w:val="18"/>
              </w:rPr>
            </w:pPr>
          </w:p>
        </w:tc>
        <w:tc>
          <w:tcPr>
            <w:tcW w:w="859" w:type="pct"/>
            <w:vAlign w:val="center"/>
          </w:tcPr>
          <w:p w14:paraId="588E6FA7" w14:textId="77777777" w:rsidR="008E100E" w:rsidRPr="0097599D" w:rsidRDefault="008E100E" w:rsidP="008E100E">
            <w:pPr>
              <w:pStyle w:val="TableText"/>
              <w:rPr>
                <w:b/>
                <w:sz w:val="18"/>
                <w:szCs w:val="18"/>
              </w:rPr>
            </w:pPr>
            <w:r w:rsidRPr="0097599D">
              <w:rPr>
                <w:b/>
                <w:sz w:val="18"/>
                <w:szCs w:val="18"/>
              </w:rPr>
              <w:t>Manufacturing (Y/N)?</w:t>
            </w:r>
          </w:p>
        </w:tc>
        <w:tc>
          <w:tcPr>
            <w:tcW w:w="429" w:type="pct"/>
            <w:vAlign w:val="center"/>
          </w:tcPr>
          <w:p w14:paraId="6B5E4EEE" w14:textId="77777777" w:rsidR="008E100E" w:rsidRPr="0097599D" w:rsidRDefault="008E100E" w:rsidP="008E100E">
            <w:pPr>
              <w:pStyle w:val="TableText"/>
              <w:rPr>
                <w:b/>
                <w:sz w:val="18"/>
                <w:szCs w:val="18"/>
              </w:rPr>
            </w:pPr>
          </w:p>
        </w:tc>
        <w:tc>
          <w:tcPr>
            <w:tcW w:w="859" w:type="pct"/>
            <w:gridSpan w:val="2"/>
            <w:vAlign w:val="center"/>
          </w:tcPr>
          <w:p w14:paraId="1C06E491" w14:textId="77777777" w:rsidR="008E100E" w:rsidRPr="0097599D" w:rsidRDefault="008E100E" w:rsidP="008E100E">
            <w:pPr>
              <w:pStyle w:val="TableText"/>
              <w:rPr>
                <w:b/>
                <w:sz w:val="18"/>
                <w:szCs w:val="18"/>
              </w:rPr>
            </w:pPr>
            <w:r w:rsidRPr="0097599D">
              <w:rPr>
                <w:b/>
                <w:sz w:val="18"/>
                <w:szCs w:val="18"/>
              </w:rPr>
              <w:t>Implementation (Y/N)?</w:t>
            </w:r>
          </w:p>
        </w:tc>
        <w:tc>
          <w:tcPr>
            <w:tcW w:w="446" w:type="pct"/>
            <w:vAlign w:val="center"/>
          </w:tcPr>
          <w:p w14:paraId="4F7B5BED" w14:textId="77777777" w:rsidR="008E100E" w:rsidRPr="0097599D" w:rsidRDefault="008E100E" w:rsidP="008E100E">
            <w:pPr>
              <w:pStyle w:val="TableText"/>
              <w:rPr>
                <w:szCs w:val="18"/>
              </w:rPr>
            </w:pPr>
          </w:p>
        </w:tc>
        <w:tc>
          <w:tcPr>
            <w:tcW w:w="445" w:type="pct"/>
            <w:vAlign w:val="center"/>
          </w:tcPr>
          <w:p w14:paraId="4A82775A" w14:textId="77777777" w:rsidR="008E100E" w:rsidRPr="0097599D" w:rsidRDefault="008E100E" w:rsidP="008E100E">
            <w:pPr>
              <w:pStyle w:val="TableText"/>
              <w:rPr>
                <w:szCs w:val="18"/>
              </w:rPr>
            </w:pPr>
            <w:r w:rsidRPr="0097599D">
              <w:rPr>
                <w:b/>
                <w:sz w:val="18"/>
                <w:szCs w:val="18"/>
              </w:rPr>
              <w:t>M&amp;S (Y/N)?</w:t>
            </w:r>
          </w:p>
        </w:tc>
        <w:tc>
          <w:tcPr>
            <w:tcW w:w="443" w:type="pct"/>
            <w:gridSpan w:val="2"/>
            <w:vAlign w:val="center"/>
          </w:tcPr>
          <w:p w14:paraId="0A2992E3" w14:textId="77777777" w:rsidR="008E100E" w:rsidRPr="0097599D" w:rsidRDefault="008E100E" w:rsidP="008E100E">
            <w:pPr>
              <w:pStyle w:val="TableText"/>
              <w:rPr>
                <w:szCs w:val="18"/>
              </w:rPr>
            </w:pPr>
          </w:p>
        </w:tc>
      </w:tr>
      <w:tr w:rsidR="008E100E" w:rsidRPr="0097599D" w14:paraId="6AC4430E" w14:textId="77777777" w:rsidTr="00142CCB">
        <w:tc>
          <w:tcPr>
            <w:tcW w:w="896" w:type="pct"/>
            <w:gridSpan w:val="2"/>
            <w:vAlign w:val="center"/>
          </w:tcPr>
          <w:p w14:paraId="0414687A" w14:textId="77777777" w:rsidR="008E100E" w:rsidRPr="0097599D" w:rsidRDefault="008E100E" w:rsidP="008E100E">
            <w:pPr>
              <w:pStyle w:val="TableText"/>
              <w:rPr>
                <w:b/>
                <w:sz w:val="18"/>
                <w:szCs w:val="18"/>
              </w:rPr>
            </w:pPr>
            <w:r w:rsidRPr="0097599D">
              <w:rPr>
                <w:b/>
                <w:sz w:val="18"/>
                <w:szCs w:val="18"/>
              </w:rPr>
              <w:t>Team Member’s Role on the Project</w:t>
            </w:r>
          </w:p>
        </w:tc>
        <w:tc>
          <w:tcPr>
            <w:tcW w:w="4104" w:type="pct"/>
            <w:gridSpan w:val="9"/>
            <w:vAlign w:val="center"/>
          </w:tcPr>
          <w:p w14:paraId="1DF8BF01" w14:textId="77777777" w:rsidR="008E100E" w:rsidRPr="0097599D" w:rsidRDefault="008E100E" w:rsidP="008E100E">
            <w:pPr>
              <w:pStyle w:val="TableText"/>
              <w:rPr>
                <w:szCs w:val="18"/>
              </w:rPr>
            </w:pPr>
          </w:p>
        </w:tc>
      </w:tr>
      <w:tr w:rsidR="008E100E" w:rsidRPr="0097599D" w14:paraId="631061AE" w14:textId="77777777" w:rsidTr="00142CCB">
        <w:tc>
          <w:tcPr>
            <w:tcW w:w="5000" w:type="pct"/>
            <w:gridSpan w:val="11"/>
            <w:tcBorders>
              <w:top w:val="single" w:sz="8" w:space="0" w:color="auto"/>
              <w:bottom w:val="single" w:sz="8" w:space="0" w:color="auto"/>
            </w:tcBorders>
            <w:shd w:val="clear" w:color="auto" w:fill="009AD7" w:themeFill="accent4"/>
            <w:vAlign w:val="center"/>
          </w:tcPr>
          <w:p w14:paraId="064D6B0C" w14:textId="77777777" w:rsidR="008E100E" w:rsidRPr="0097599D" w:rsidRDefault="008E100E" w:rsidP="008E100E">
            <w:pPr>
              <w:pStyle w:val="TableHeading"/>
              <w:rPr>
                <w:color w:val="FFFFFF" w:themeColor="background1"/>
              </w:rPr>
            </w:pPr>
            <w:r w:rsidRPr="0097599D">
              <w:rPr>
                <w:color w:val="FFFFFF" w:themeColor="background1"/>
              </w:rPr>
              <w:t>INDIVIDUAL QUALIFICATIONS</w:t>
            </w:r>
          </w:p>
        </w:tc>
      </w:tr>
      <w:tr w:rsidR="008E100E" w:rsidRPr="0097599D" w14:paraId="01D0B8BF" w14:textId="77777777" w:rsidTr="00142CCB">
        <w:tc>
          <w:tcPr>
            <w:tcW w:w="5000" w:type="pct"/>
            <w:gridSpan w:val="11"/>
            <w:tcBorders>
              <w:top w:val="single" w:sz="8" w:space="0" w:color="auto"/>
            </w:tcBorders>
            <w:vAlign w:val="center"/>
          </w:tcPr>
          <w:p w14:paraId="06804481" w14:textId="77777777" w:rsidR="008E100E" w:rsidRPr="0097599D" w:rsidRDefault="008E100E" w:rsidP="008E100E">
            <w:pPr>
              <w:pStyle w:val="TableText"/>
            </w:pPr>
            <w:r w:rsidRPr="0097599D">
              <w:rPr>
                <w:b/>
                <w:bCs/>
              </w:rPr>
              <w:t>Certifications (if applicable)</w:t>
            </w:r>
          </w:p>
        </w:tc>
      </w:tr>
      <w:tr w:rsidR="008E100E" w:rsidRPr="0097599D" w14:paraId="23CAEE92" w14:textId="77777777" w:rsidTr="00142CCB">
        <w:tc>
          <w:tcPr>
            <w:tcW w:w="877" w:type="pct"/>
            <w:vAlign w:val="center"/>
          </w:tcPr>
          <w:p w14:paraId="3F4C2D7C" w14:textId="492F8E4A" w:rsidR="008E100E" w:rsidRPr="0097599D" w:rsidRDefault="008127E0" w:rsidP="008E100E">
            <w:pPr>
              <w:pStyle w:val="TableText"/>
            </w:pPr>
            <w:r w:rsidRPr="0097599D">
              <w:t xml:space="preserve">  </w:t>
            </w:r>
            <w:r w:rsidR="008E100E" w:rsidRPr="0097599D">
              <w:t xml:space="preserve"> PMI/PMP</w:t>
            </w:r>
          </w:p>
        </w:tc>
        <w:tc>
          <w:tcPr>
            <w:tcW w:w="4123" w:type="pct"/>
            <w:gridSpan w:val="10"/>
            <w:vAlign w:val="center"/>
          </w:tcPr>
          <w:p w14:paraId="6879CD6E" w14:textId="77777777" w:rsidR="008E100E" w:rsidRPr="0097599D" w:rsidRDefault="008E100E" w:rsidP="008E100E">
            <w:pPr>
              <w:pStyle w:val="TableText"/>
            </w:pPr>
            <w:r w:rsidRPr="0097599D">
              <w:t>Member ID#:</w:t>
            </w:r>
          </w:p>
        </w:tc>
      </w:tr>
      <w:tr w:rsidR="008E100E" w:rsidRPr="0097599D" w14:paraId="64A05383" w14:textId="77777777" w:rsidTr="00142CCB">
        <w:tc>
          <w:tcPr>
            <w:tcW w:w="877" w:type="pct"/>
            <w:vAlign w:val="center"/>
          </w:tcPr>
          <w:p w14:paraId="3B2F2950" w14:textId="77777777" w:rsidR="008E100E" w:rsidRPr="0097599D" w:rsidRDefault="008E100E" w:rsidP="008E100E">
            <w:pPr>
              <w:pStyle w:val="TableText"/>
            </w:pPr>
          </w:p>
        </w:tc>
        <w:tc>
          <w:tcPr>
            <w:tcW w:w="1501" w:type="pct"/>
            <w:gridSpan w:val="3"/>
            <w:vAlign w:val="center"/>
          </w:tcPr>
          <w:p w14:paraId="1B50A679" w14:textId="77777777" w:rsidR="008E100E" w:rsidRPr="0097599D" w:rsidRDefault="008E100E" w:rsidP="008E100E">
            <w:pPr>
              <w:pStyle w:val="TableText"/>
            </w:pPr>
            <w:r w:rsidRPr="0097599D">
              <w:t>Earned Date:</w:t>
            </w:r>
          </w:p>
        </w:tc>
        <w:tc>
          <w:tcPr>
            <w:tcW w:w="2622" w:type="pct"/>
            <w:gridSpan w:val="7"/>
          </w:tcPr>
          <w:p w14:paraId="000F4395" w14:textId="77777777" w:rsidR="008E100E" w:rsidRPr="0097599D" w:rsidRDefault="008E100E" w:rsidP="008E100E">
            <w:pPr>
              <w:pStyle w:val="TableText"/>
            </w:pPr>
            <w:r w:rsidRPr="0097599D">
              <w:t>Expiration Date:</w:t>
            </w:r>
          </w:p>
        </w:tc>
      </w:tr>
      <w:tr w:rsidR="008E100E" w:rsidRPr="0097599D" w14:paraId="6EE5F727" w14:textId="77777777" w:rsidTr="00142CCB">
        <w:tc>
          <w:tcPr>
            <w:tcW w:w="877" w:type="pct"/>
            <w:vAlign w:val="center"/>
          </w:tcPr>
          <w:p w14:paraId="75B0C51E" w14:textId="19CDC9B7" w:rsidR="008E100E" w:rsidRPr="0097599D" w:rsidRDefault="008127E0" w:rsidP="008E100E">
            <w:pPr>
              <w:pStyle w:val="TableText"/>
            </w:pPr>
            <w:r w:rsidRPr="0097599D">
              <w:t xml:space="preserve">  </w:t>
            </w:r>
            <w:r w:rsidR="008E100E" w:rsidRPr="0097599D">
              <w:t xml:space="preserve"> Other</w:t>
            </w:r>
          </w:p>
        </w:tc>
        <w:tc>
          <w:tcPr>
            <w:tcW w:w="4123" w:type="pct"/>
            <w:gridSpan w:val="10"/>
            <w:vAlign w:val="center"/>
          </w:tcPr>
          <w:p w14:paraId="19871965" w14:textId="77777777" w:rsidR="008E100E" w:rsidRPr="0097599D" w:rsidRDefault="008E100E" w:rsidP="008E100E">
            <w:pPr>
              <w:pStyle w:val="TableText"/>
            </w:pPr>
            <w:r w:rsidRPr="0097599D">
              <w:t>Member ID#:</w:t>
            </w:r>
          </w:p>
        </w:tc>
      </w:tr>
      <w:tr w:rsidR="008E100E" w:rsidRPr="0097599D" w14:paraId="2F9B08A0" w14:textId="77777777" w:rsidTr="00142CCB">
        <w:tc>
          <w:tcPr>
            <w:tcW w:w="877" w:type="pct"/>
            <w:vAlign w:val="center"/>
          </w:tcPr>
          <w:p w14:paraId="07478D9B" w14:textId="77777777" w:rsidR="008E100E" w:rsidRPr="0097599D" w:rsidRDefault="008E100E" w:rsidP="008E100E">
            <w:pPr>
              <w:pStyle w:val="TableText"/>
            </w:pPr>
            <w:r w:rsidRPr="0097599D">
              <w:t> </w:t>
            </w:r>
          </w:p>
        </w:tc>
        <w:tc>
          <w:tcPr>
            <w:tcW w:w="1501" w:type="pct"/>
            <w:gridSpan w:val="3"/>
            <w:vAlign w:val="center"/>
          </w:tcPr>
          <w:p w14:paraId="5F101F4A" w14:textId="77777777" w:rsidR="008E100E" w:rsidRPr="0097599D" w:rsidRDefault="008E100E" w:rsidP="008E100E">
            <w:pPr>
              <w:pStyle w:val="TableText"/>
            </w:pPr>
            <w:r w:rsidRPr="0097599D">
              <w:t>Earned Date:</w:t>
            </w:r>
          </w:p>
        </w:tc>
        <w:tc>
          <w:tcPr>
            <w:tcW w:w="2622" w:type="pct"/>
            <w:gridSpan w:val="7"/>
            <w:vAlign w:val="center"/>
          </w:tcPr>
          <w:p w14:paraId="088D4BA1" w14:textId="77777777" w:rsidR="008E100E" w:rsidRPr="0097599D" w:rsidRDefault="008E100E" w:rsidP="008E100E">
            <w:pPr>
              <w:pStyle w:val="TableText"/>
            </w:pPr>
            <w:r w:rsidRPr="0097599D">
              <w:t>Expiration Date:</w:t>
            </w:r>
          </w:p>
        </w:tc>
      </w:tr>
      <w:tr w:rsidR="008E100E" w:rsidRPr="0097599D" w14:paraId="523C126E" w14:textId="77777777" w:rsidTr="00142CCB">
        <w:tc>
          <w:tcPr>
            <w:tcW w:w="877" w:type="pct"/>
            <w:vAlign w:val="center"/>
          </w:tcPr>
          <w:p w14:paraId="69A6B13F" w14:textId="77777777" w:rsidR="008E100E" w:rsidRPr="0097599D" w:rsidRDefault="008E100E" w:rsidP="008E100E">
            <w:pPr>
              <w:pStyle w:val="TableText"/>
            </w:pPr>
            <w:r w:rsidRPr="0097599D">
              <w:t> </w:t>
            </w:r>
          </w:p>
        </w:tc>
        <w:tc>
          <w:tcPr>
            <w:tcW w:w="1501" w:type="pct"/>
            <w:gridSpan w:val="3"/>
            <w:vAlign w:val="center"/>
          </w:tcPr>
          <w:p w14:paraId="3AEAB6E6" w14:textId="77777777" w:rsidR="008E100E" w:rsidRPr="0097599D" w:rsidRDefault="008E100E" w:rsidP="008E100E">
            <w:pPr>
              <w:pStyle w:val="TableText"/>
            </w:pPr>
            <w:r w:rsidRPr="0097599D">
              <w:t> </w:t>
            </w:r>
          </w:p>
        </w:tc>
        <w:tc>
          <w:tcPr>
            <w:tcW w:w="2622" w:type="pct"/>
            <w:gridSpan w:val="7"/>
            <w:vAlign w:val="center"/>
          </w:tcPr>
          <w:p w14:paraId="59775671" w14:textId="77777777" w:rsidR="008E100E" w:rsidRPr="0097599D" w:rsidRDefault="008E100E" w:rsidP="008E100E">
            <w:pPr>
              <w:pStyle w:val="TableText"/>
            </w:pPr>
            <w:r w:rsidRPr="0097599D">
              <w:t> </w:t>
            </w:r>
          </w:p>
        </w:tc>
      </w:tr>
    </w:tbl>
    <w:p w14:paraId="659BD695" w14:textId="77777777" w:rsidR="008E100E" w:rsidRPr="0097599D" w:rsidRDefault="008E100E" w:rsidP="008E100E"/>
    <w:p w14:paraId="1CBE7911" w14:textId="77777777" w:rsidR="00141111" w:rsidRPr="0097599D" w:rsidRDefault="00141111" w:rsidP="00141111">
      <w:r w:rsidRPr="0097599D">
        <w:rPr>
          <w:shd w:val="clear" w:color="auto" w:fill="BFBFBF"/>
        </w:rPr>
        <w:fldChar w:fldCharType="begin">
          <w:ffData>
            <w:name w:val=""/>
            <w:enabled/>
            <w:calcOnExit w:val="0"/>
            <w:statusText w:type="text" w:val="Response"/>
            <w:textInput>
              <w:default w:val="&lt;Response&gt;"/>
            </w:textInput>
          </w:ffData>
        </w:fldChar>
      </w:r>
      <w:r w:rsidRPr="0097599D">
        <w:rPr>
          <w:shd w:val="clear" w:color="auto" w:fill="BFBFBF"/>
        </w:rPr>
        <w:instrText xml:space="preserve"> FORMTEXT </w:instrText>
      </w:r>
      <w:r w:rsidRPr="0097599D">
        <w:rPr>
          <w:shd w:val="clear" w:color="auto" w:fill="BFBFBF"/>
        </w:rPr>
      </w:r>
      <w:r w:rsidRPr="0097599D">
        <w:rPr>
          <w:shd w:val="clear" w:color="auto" w:fill="BFBFBF"/>
        </w:rPr>
        <w:fldChar w:fldCharType="separate"/>
      </w:r>
      <w:r w:rsidRPr="0097599D">
        <w:rPr>
          <w:shd w:val="clear" w:color="auto" w:fill="BFBFBF"/>
        </w:rPr>
        <w:t>&lt;Response&gt;</w:t>
      </w:r>
      <w:r w:rsidRPr="0097599D">
        <w:rPr>
          <w:shd w:val="clear" w:color="auto" w:fill="BFBFBF"/>
        </w:rPr>
        <w:fldChar w:fldCharType="end"/>
      </w:r>
    </w:p>
    <w:p w14:paraId="150FDDD9" w14:textId="77777777" w:rsidR="00141111" w:rsidRPr="0097599D" w:rsidRDefault="00141111" w:rsidP="00141111">
      <w:pPr>
        <w:pStyle w:val="Heading3-noTOC"/>
        <w:spacing w:after="200" w:line="276" w:lineRule="auto"/>
      </w:pPr>
    </w:p>
    <w:p w14:paraId="2683FD0E" w14:textId="098198E0" w:rsidR="008E100E" w:rsidRPr="0097599D" w:rsidRDefault="008E100E" w:rsidP="00185DEA">
      <w:pPr>
        <w:pStyle w:val="Num-Heading3"/>
        <w:numPr>
          <w:ilvl w:val="0"/>
          <w:numId w:val="0"/>
        </w:numPr>
        <w:ind w:left="720" w:hanging="720"/>
        <w:rPr>
          <w:sz w:val="28"/>
          <w:szCs w:val="28"/>
        </w:rPr>
      </w:pPr>
      <w:r w:rsidRPr="0097599D">
        <w:br w:type="page"/>
      </w:r>
      <w:bookmarkStart w:id="81" w:name="_Toc256000015"/>
      <w:bookmarkStart w:id="82" w:name="_Toc76559882"/>
      <w:bookmarkStart w:id="83" w:name="_Toc79855526"/>
      <w:r w:rsidR="00377F7A" w:rsidRPr="0097599D">
        <w:rPr>
          <w:sz w:val="28"/>
          <w:szCs w:val="28"/>
        </w:rPr>
        <w:lastRenderedPageBreak/>
        <w:t>G.5</w:t>
      </w:r>
      <w:r w:rsidR="00377F7A" w:rsidRPr="0097599D">
        <w:rPr>
          <w:sz w:val="28"/>
          <w:szCs w:val="28"/>
        </w:rPr>
        <w:tab/>
      </w:r>
      <w:r w:rsidRPr="0097599D">
        <w:rPr>
          <w:sz w:val="28"/>
          <w:szCs w:val="28"/>
        </w:rPr>
        <w:t>Resumes</w:t>
      </w:r>
      <w:bookmarkEnd w:id="81"/>
      <w:bookmarkEnd w:id="82"/>
      <w:bookmarkEnd w:id="83"/>
    </w:p>
    <w:tbl>
      <w:tblPr>
        <w:tblStyle w:val="TableGrid"/>
        <w:tblW w:w="0" w:type="auto"/>
        <w:tblLook w:val="04A0" w:firstRow="1" w:lastRow="0" w:firstColumn="1" w:lastColumn="0" w:noHBand="0" w:noVBand="1"/>
      </w:tblPr>
      <w:tblGrid>
        <w:gridCol w:w="9350"/>
      </w:tblGrid>
      <w:tr w:rsidR="0059132F" w:rsidRPr="0097599D" w14:paraId="72C0A32E" w14:textId="77777777" w:rsidTr="00142CCB">
        <w:tc>
          <w:tcPr>
            <w:tcW w:w="9576" w:type="dxa"/>
          </w:tcPr>
          <w:p w14:paraId="4EEFA4E4" w14:textId="77777777" w:rsidR="0059132F" w:rsidRPr="0097599D" w:rsidRDefault="0059132F" w:rsidP="0059132F">
            <w:r w:rsidRPr="0097599D">
              <w:t xml:space="preserve">The Proposer must attach professional resumes of all Proposer personnel included in the organization charts (submitted above in </w:t>
            </w:r>
            <w:r w:rsidRPr="0025052C">
              <w:rPr>
                <w:u w:val="single"/>
              </w:rPr>
              <w:t>Section G.1 and G.2</w:t>
            </w:r>
            <w:r w:rsidRPr="0097599D">
              <w:t>) to this section of the Technical Proposal.</w:t>
            </w:r>
          </w:p>
          <w:p w14:paraId="5A95A6FA" w14:textId="77777777" w:rsidR="0059132F" w:rsidRPr="0097599D" w:rsidRDefault="0059132F" w:rsidP="0059132F">
            <w:r w:rsidRPr="0097599D">
              <w:t>Each resume must demonstrate experience relevant to the position proposed. The resume should include work on projects cited under the Proposer’s corporate experience, and the specific functions performed on such projects.</w:t>
            </w:r>
          </w:p>
          <w:p w14:paraId="38D23178" w14:textId="1B80AE26" w:rsidR="0059132F" w:rsidRPr="0097599D" w:rsidRDefault="0059132F" w:rsidP="0059132F">
            <w:pPr>
              <w:rPr>
                <w:rStyle w:val="Strong"/>
                <w:b w:val="0"/>
                <w:bCs w:val="0"/>
              </w:rPr>
            </w:pPr>
            <w:r w:rsidRPr="0097599D">
              <w:rPr>
                <w:b/>
                <w:bCs/>
              </w:rPr>
              <w:t>Instructions:</w:t>
            </w:r>
            <w:r w:rsidRPr="0097599D">
              <w:t xml:space="preserve"> Provide a resume for </w:t>
            </w:r>
            <w:proofErr w:type="gramStart"/>
            <w:r w:rsidRPr="0097599D">
              <w:t>each individual</w:t>
            </w:r>
            <w:proofErr w:type="gramEnd"/>
            <w:r w:rsidRPr="0097599D">
              <w:t xml:space="preserve"> included in the submitted organization charts.</w:t>
            </w:r>
          </w:p>
        </w:tc>
      </w:tr>
    </w:tbl>
    <w:p w14:paraId="4BD27C2D" w14:textId="64F2AA07" w:rsidR="0059132F" w:rsidRPr="0097599D" w:rsidRDefault="0059132F" w:rsidP="0059132F"/>
    <w:p w14:paraId="48388C4C" w14:textId="77777777" w:rsidR="008E100E" w:rsidRPr="0097599D" w:rsidRDefault="008E100E" w:rsidP="008E100E">
      <w:pPr>
        <w:pStyle w:val="TableText"/>
        <w:rPr>
          <w:sz w:val="22"/>
          <w:shd w:val="clear" w:color="auto" w:fill="BFBFBF"/>
        </w:rPr>
      </w:pPr>
    </w:p>
    <w:p w14:paraId="3C6B2044" w14:textId="77777777" w:rsidR="008E100E" w:rsidRPr="0097599D" w:rsidRDefault="008E100E" w:rsidP="008E100E">
      <w:pPr>
        <w:pStyle w:val="TableText"/>
        <w:rPr>
          <w:sz w:val="22"/>
        </w:rPr>
      </w:pPr>
      <w:r w:rsidRPr="0097599D">
        <w:rPr>
          <w:sz w:val="22"/>
          <w:shd w:val="clear" w:color="auto" w:fill="BFBFBF"/>
        </w:rPr>
        <w:fldChar w:fldCharType="begin">
          <w:ffData>
            <w:name w:val=""/>
            <w:enabled/>
            <w:calcOnExit w:val="0"/>
            <w:statusText w:type="text" w:val="Response"/>
            <w:textInput>
              <w:default w:val="&lt;Response&gt;"/>
            </w:textInput>
          </w:ffData>
        </w:fldChar>
      </w:r>
      <w:r w:rsidRPr="0097599D">
        <w:rPr>
          <w:sz w:val="22"/>
          <w:shd w:val="clear" w:color="auto" w:fill="BFBFBF"/>
        </w:rPr>
        <w:instrText xml:space="preserve"> FORMTEXT </w:instrText>
      </w:r>
      <w:r w:rsidRPr="0097599D">
        <w:rPr>
          <w:sz w:val="22"/>
          <w:shd w:val="clear" w:color="auto" w:fill="BFBFBF"/>
        </w:rPr>
      </w:r>
      <w:r w:rsidRPr="0097599D">
        <w:rPr>
          <w:sz w:val="22"/>
          <w:shd w:val="clear" w:color="auto" w:fill="BFBFBF"/>
        </w:rPr>
        <w:fldChar w:fldCharType="separate"/>
      </w:r>
      <w:r w:rsidRPr="0097599D">
        <w:rPr>
          <w:sz w:val="22"/>
          <w:shd w:val="clear" w:color="auto" w:fill="BFBFBF"/>
        </w:rPr>
        <w:t>&lt;Response&gt;</w:t>
      </w:r>
      <w:r w:rsidRPr="0097599D">
        <w:rPr>
          <w:sz w:val="22"/>
          <w:shd w:val="clear" w:color="auto" w:fill="BFBFBF"/>
        </w:rPr>
        <w:fldChar w:fldCharType="end"/>
      </w:r>
    </w:p>
    <w:p w14:paraId="74C1B6AD" w14:textId="625F3B1A" w:rsidR="008E100E" w:rsidRPr="0097599D" w:rsidRDefault="00377F7A" w:rsidP="00185DEA">
      <w:pPr>
        <w:pStyle w:val="Num-Heading3"/>
        <w:numPr>
          <w:ilvl w:val="0"/>
          <w:numId w:val="0"/>
        </w:numPr>
        <w:ind w:left="720" w:hanging="720"/>
        <w:rPr>
          <w:sz w:val="28"/>
          <w:szCs w:val="28"/>
        </w:rPr>
      </w:pPr>
      <w:bookmarkStart w:id="84" w:name="_Toc256000016"/>
      <w:bookmarkStart w:id="85" w:name="_Toc76559883"/>
      <w:bookmarkStart w:id="86" w:name="_Toc79855527"/>
      <w:r w:rsidRPr="0097599D">
        <w:rPr>
          <w:sz w:val="28"/>
          <w:szCs w:val="28"/>
        </w:rPr>
        <w:t>G.6</w:t>
      </w:r>
      <w:r w:rsidRPr="0097599D">
        <w:rPr>
          <w:sz w:val="28"/>
          <w:szCs w:val="28"/>
        </w:rPr>
        <w:tab/>
      </w:r>
      <w:r w:rsidR="008E100E" w:rsidRPr="0097599D">
        <w:rPr>
          <w:sz w:val="28"/>
          <w:szCs w:val="28"/>
        </w:rPr>
        <w:t>Staff Management</w:t>
      </w:r>
      <w:bookmarkEnd w:id="68"/>
      <w:bookmarkEnd w:id="69"/>
      <w:bookmarkEnd w:id="70"/>
      <w:r w:rsidR="008E100E" w:rsidRPr="0097599D">
        <w:rPr>
          <w:sz w:val="28"/>
          <w:szCs w:val="28"/>
        </w:rPr>
        <w:t xml:space="preserve"> and Contingency Plan</w:t>
      </w:r>
      <w:bookmarkEnd w:id="84"/>
      <w:bookmarkEnd w:id="85"/>
      <w:bookmarkEnd w:id="86"/>
    </w:p>
    <w:tbl>
      <w:tblPr>
        <w:tblStyle w:val="TableGrid"/>
        <w:tblW w:w="0" w:type="auto"/>
        <w:tblLook w:val="04A0" w:firstRow="1" w:lastRow="0" w:firstColumn="1" w:lastColumn="0" w:noHBand="0" w:noVBand="1"/>
      </w:tblPr>
      <w:tblGrid>
        <w:gridCol w:w="9350"/>
      </w:tblGrid>
      <w:tr w:rsidR="008E100E" w:rsidRPr="0097599D" w14:paraId="34154288" w14:textId="77777777" w:rsidTr="00142CCB">
        <w:tc>
          <w:tcPr>
            <w:tcW w:w="9576" w:type="dxa"/>
          </w:tcPr>
          <w:p w14:paraId="468A1338" w14:textId="5C161DDB" w:rsidR="008E100E" w:rsidRPr="0097599D" w:rsidRDefault="008E100E" w:rsidP="008E100E">
            <w:r w:rsidRPr="0097599D">
              <w:t xml:space="preserve">The Proposer must describe policies and procedures regarding hiring, professional </w:t>
            </w:r>
            <w:r w:rsidR="007D439A" w:rsidRPr="0097599D">
              <w:t>development,</w:t>
            </w:r>
            <w:r w:rsidRPr="0097599D">
              <w:t xml:space="preserve"> and human resource management, including processes for ensuring that the </w:t>
            </w:r>
            <w:r w:rsidR="008264ED" w:rsidRPr="0097599D">
              <w:t>EMS</w:t>
            </w:r>
            <w:r w:rsidRPr="0097599D">
              <w:t xml:space="preserve"> Project will not be affected by fluctuations in the Proposer’s staffing and other project assignments. The response also should include a discussion of the Proposer’s management of Subcontractor staffing.</w:t>
            </w:r>
          </w:p>
          <w:p w14:paraId="3A10154C" w14:textId="77777777" w:rsidR="008E100E" w:rsidRPr="0097599D" w:rsidRDefault="008E100E" w:rsidP="008E100E">
            <w:r w:rsidRPr="0097599D">
              <w:t>The Proposer must provide a contingency plan that shows the ability and process to add more staff</w:t>
            </w:r>
            <w:r w:rsidR="00E06CCD" w:rsidRPr="0097599D">
              <w:t>,</w:t>
            </w:r>
            <w:r w:rsidRPr="0097599D">
              <w:t xml:space="preserve"> if needed</w:t>
            </w:r>
            <w:r w:rsidR="00E06CCD" w:rsidRPr="0097599D">
              <w:t>,</w:t>
            </w:r>
            <w:r w:rsidRPr="0097599D">
              <w:t xml:space="preserve"> to ensure it can meet the Project’s deliverable due date(s) and implementation dates.</w:t>
            </w:r>
          </w:p>
          <w:p w14:paraId="160DE92B" w14:textId="2EDDF4FF" w:rsidR="008E100E" w:rsidRPr="0097599D" w:rsidRDefault="008E100E" w:rsidP="008E100E">
            <w:r w:rsidRPr="0097599D">
              <w:t>The Proposer must provide a description of its plan to monitor the Project, and how a determination to deploy contingency staff will be made. The Proposer’s response also must describe any variation relative to M&amp;S services to be provided after the Project.</w:t>
            </w:r>
          </w:p>
          <w:p w14:paraId="2EB6C0F5" w14:textId="14F79570" w:rsidR="008E100E" w:rsidRPr="0097599D" w:rsidRDefault="008E100E" w:rsidP="008E100E">
            <w:pPr>
              <w:rPr>
                <w:rStyle w:val="Strong"/>
                <w:b w:val="0"/>
                <w:bCs w:val="0"/>
              </w:rPr>
            </w:pPr>
            <w:r w:rsidRPr="0097599D">
              <w:rPr>
                <w:b/>
                <w:bCs/>
              </w:rPr>
              <w:t>Instructions:</w:t>
            </w:r>
            <w:r w:rsidR="008127E0" w:rsidRPr="0097599D">
              <w:rPr>
                <w:bCs/>
              </w:rPr>
              <w:t xml:space="preserve"> </w:t>
            </w:r>
            <w:r w:rsidRPr="0097599D">
              <w:rPr>
                <w:bCs/>
              </w:rPr>
              <w:t xml:space="preserve">Provide a description of the </w:t>
            </w:r>
            <w:r w:rsidRPr="0097599D">
              <w:t>Proposer’s</w:t>
            </w:r>
            <w:r w:rsidRPr="0097599D">
              <w:rPr>
                <w:bCs/>
              </w:rPr>
              <w:t xml:space="preserve"> Staff Management approach, for both Proposer’s staff and for Subcontractors’ staff. Provide a Staff Contingency Plan.</w:t>
            </w:r>
          </w:p>
        </w:tc>
      </w:tr>
    </w:tbl>
    <w:p w14:paraId="2EA638D8" w14:textId="77777777" w:rsidR="008E100E" w:rsidRPr="0097599D" w:rsidRDefault="008E100E" w:rsidP="008E100E">
      <w:pPr>
        <w:pStyle w:val="TableText"/>
      </w:pPr>
      <w:r w:rsidRPr="0097599D">
        <w:rPr>
          <w:sz w:val="22"/>
        </w:rPr>
        <w:br/>
      </w:r>
      <w:r w:rsidRPr="0097599D">
        <w:rPr>
          <w:sz w:val="22"/>
          <w:shd w:val="clear" w:color="auto" w:fill="BFBFBF"/>
        </w:rPr>
        <w:fldChar w:fldCharType="begin">
          <w:ffData>
            <w:name w:val=""/>
            <w:enabled/>
            <w:calcOnExit w:val="0"/>
            <w:statusText w:type="text" w:val="Response"/>
            <w:textInput>
              <w:default w:val="&lt;Response&gt;"/>
            </w:textInput>
          </w:ffData>
        </w:fldChar>
      </w:r>
      <w:r w:rsidRPr="0097599D">
        <w:rPr>
          <w:sz w:val="22"/>
          <w:shd w:val="clear" w:color="auto" w:fill="BFBFBF"/>
        </w:rPr>
        <w:instrText xml:space="preserve"> FORMTEXT </w:instrText>
      </w:r>
      <w:r w:rsidRPr="0097599D">
        <w:rPr>
          <w:sz w:val="22"/>
          <w:shd w:val="clear" w:color="auto" w:fill="BFBFBF"/>
        </w:rPr>
      </w:r>
      <w:r w:rsidRPr="0097599D">
        <w:rPr>
          <w:sz w:val="22"/>
          <w:shd w:val="clear" w:color="auto" w:fill="BFBFBF"/>
        </w:rPr>
        <w:fldChar w:fldCharType="separate"/>
      </w:r>
      <w:r w:rsidRPr="0097599D">
        <w:rPr>
          <w:sz w:val="22"/>
          <w:shd w:val="clear" w:color="auto" w:fill="BFBFBF"/>
        </w:rPr>
        <w:t>&lt;Response&gt;</w:t>
      </w:r>
      <w:r w:rsidRPr="0097599D">
        <w:rPr>
          <w:sz w:val="22"/>
          <w:shd w:val="clear" w:color="auto" w:fill="BFBFBF"/>
        </w:rPr>
        <w:fldChar w:fldCharType="end"/>
      </w:r>
    </w:p>
    <w:bookmarkEnd w:id="71"/>
    <w:bookmarkEnd w:id="72"/>
    <w:bookmarkEnd w:id="73"/>
    <w:bookmarkEnd w:id="74"/>
    <w:bookmarkEnd w:id="75"/>
    <w:bookmarkEnd w:id="76"/>
    <w:p w14:paraId="39DF7D5A" w14:textId="77777777" w:rsidR="008E100E" w:rsidRPr="0097599D" w:rsidRDefault="008E100E" w:rsidP="008E100E">
      <w:pPr>
        <w:spacing w:after="0"/>
      </w:pPr>
    </w:p>
    <w:p w14:paraId="4DD8B917" w14:textId="4465AD7D" w:rsidR="008E100E" w:rsidRPr="0097599D" w:rsidRDefault="008E100E" w:rsidP="008E100E">
      <w:pPr>
        <w:spacing w:after="0"/>
      </w:pPr>
    </w:p>
    <w:sectPr w:rsidR="008E100E" w:rsidRPr="0097599D" w:rsidSect="002507BA">
      <w:footnotePr>
        <w:numRestart w:val="eachPage"/>
      </w:footnotePr>
      <w:pgSz w:w="12240" w:h="15840" w:code="1"/>
      <w:pgMar w:top="1440" w:right="1440" w:bottom="108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F6749" w14:textId="77777777" w:rsidR="00874B14" w:rsidRDefault="00874B14">
      <w:r>
        <w:separator/>
      </w:r>
    </w:p>
  </w:endnote>
  <w:endnote w:type="continuationSeparator" w:id="0">
    <w:p w14:paraId="218D44C3" w14:textId="77777777" w:rsidR="00874B14" w:rsidRDefault="00874B14">
      <w:r>
        <w:continuationSeparator/>
      </w:r>
    </w:p>
  </w:endnote>
  <w:endnote w:type="continuationNotice" w:id="1">
    <w:p w14:paraId="128B28D1" w14:textId="77777777" w:rsidR="00874B14" w:rsidRDefault="00874B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2FC1" w14:textId="1DE8A0AA" w:rsidR="00F66F76" w:rsidRPr="00B83D10" w:rsidRDefault="00F66F76" w:rsidP="00B83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188C2" w14:textId="77777777" w:rsidR="00874B14" w:rsidRDefault="00874B14">
      <w:r>
        <w:separator/>
      </w:r>
    </w:p>
  </w:footnote>
  <w:footnote w:type="continuationSeparator" w:id="0">
    <w:p w14:paraId="1584EE6D" w14:textId="77777777" w:rsidR="00874B14" w:rsidRDefault="00874B14">
      <w:r>
        <w:continuationSeparator/>
      </w:r>
    </w:p>
  </w:footnote>
  <w:footnote w:type="continuationNotice" w:id="1">
    <w:p w14:paraId="5F7CA845" w14:textId="77777777" w:rsidR="00874B14" w:rsidRDefault="00874B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B545" w14:textId="5D6FE465" w:rsidR="00BD6381" w:rsidRDefault="00BD6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White"/>
      <w:tblW w:w="9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0"/>
      <w:gridCol w:w="20"/>
      <w:gridCol w:w="4210"/>
    </w:tblGrid>
    <w:tr w:rsidR="00F66F76" w:rsidRPr="00C45A90" w14:paraId="38CCD229" w14:textId="77777777" w:rsidTr="00B43078">
      <w:trPr>
        <w:cantSplit/>
      </w:trPr>
      <w:tc>
        <w:tcPr>
          <w:tcW w:w="5130" w:type="dxa"/>
          <w:vAlign w:val="bottom"/>
        </w:tcPr>
        <w:p w14:paraId="77EC6279" w14:textId="77777777" w:rsidR="00F66F76" w:rsidRPr="00B43078" w:rsidRDefault="00F66F76" w:rsidP="00B43078">
          <w:pPr>
            <w:pStyle w:val="Header"/>
            <w:jc w:val="left"/>
            <w:rPr>
              <w:sz w:val="16"/>
              <w:szCs w:val="24"/>
            </w:rPr>
          </w:pPr>
          <w:r w:rsidRPr="00B43078">
            <w:rPr>
              <w:sz w:val="16"/>
              <w:szCs w:val="24"/>
            </w:rPr>
            <w:t>County of Los Angeles, Department of Registrar-Recorder/County Clerk</w:t>
          </w:r>
        </w:p>
        <w:p w14:paraId="253FCF7C" w14:textId="5264ED65" w:rsidR="00F66F76" w:rsidRPr="004A5155" w:rsidRDefault="00F66F76" w:rsidP="00F2511A">
          <w:pPr>
            <w:pStyle w:val="Header-left"/>
            <w:framePr w:w="0" w:wrap="auto" w:vAnchor="margin" w:hAnchor="text" w:xAlign="left" w:yAlign="inline"/>
          </w:pPr>
          <w:r>
            <w:t>Request for Proposals | Technical Response Template for Election Management System Implementation and Services</w:t>
          </w:r>
        </w:p>
      </w:tc>
      <w:tc>
        <w:tcPr>
          <w:tcW w:w="20" w:type="dxa"/>
          <w:vAlign w:val="bottom"/>
        </w:tcPr>
        <w:p w14:paraId="1C079DD8" w14:textId="77777777" w:rsidR="00F66F76" w:rsidRDefault="00F66F76" w:rsidP="00F2511A">
          <w:pPr>
            <w:pStyle w:val="Header-right"/>
          </w:pPr>
        </w:p>
      </w:tc>
      <w:tc>
        <w:tcPr>
          <w:tcW w:w="4210" w:type="dxa"/>
          <w:vAlign w:val="bottom"/>
        </w:tcPr>
        <w:p w14:paraId="6B3F1A1E" w14:textId="5168E92B" w:rsidR="00F66F76" w:rsidRPr="00ED030B" w:rsidRDefault="00F66F76" w:rsidP="00F2511A">
          <w:pPr>
            <w:pStyle w:val="Header-right"/>
          </w:pPr>
          <w:r>
            <w:fldChar w:fldCharType="begin"/>
          </w:r>
          <w:r>
            <w:instrText xml:space="preserve"> DOCPROPERTY  DocumentType  \* MERGEFORMAT </w:instrText>
          </w:r>
          <w:r>
            <w:fldChar w:fldCharType="end"/>
          </w:r>
          <w:r w:rsidRPr="00D05112">
            <w:t xml:space="preserve"> </w:t>
          </w:r>
          <w:r>
            <w:t xml:space="preserve">RFP: #21-006 </w:t>
          </w:r>
        </w:p>
        <w:p w14:paraId="6ED9E902" w14:textId="36DD04BA" w:rsidR="00F66F76" w:rsidRPr="00C45A90" w:rsidRDefault="005012B8" w:rsidP="00F2511A">
          <w:pPr>
            <w:pStyle w:val="Header-right"/>
          </w:pPr>
          <w:r>
            <w:t>August</w:t>
          </w:r>
          <w:r w:rsidR="00F66F76">
            <w:t xml:space="preserve"> </w:t>
          </w:r>
          <w:r w:rsidR="008F01C3">
            <w:t xml:space="preserve">16, </w:t>
          </w:r>
          <w:r w:rsidR="00F66F76">
            <w:t>2021 — Page</w:t>
          </w:r>
          <w:r w:rsidR="00F66F76" w:rsidRPr="00B112A6">
            <w:t xml:space="preserve"> </w:t>
          </w:r>
          <w:r w:rsidR="00F66F76" w:rsidRPr="00B112A6">
            <w:rPr>
              <w:rStyle w:val="PageNumber"/>
            </w:rPr>
            <w:fldChar w:fldCharType="begin"/>
          </w:r>
          <w:r w:rsidR="00F66F76" w:rsidRPr="00B112A6">
            <w:rPr>
              <w:rStyle w:val="PageNumber"/>
            </w:rPr>
            <w:instrText xml:space="preserve"> PAGE </w:instrText>
          </w:r>
          <w:r w:rsidR="00F66F76" w:rsidRPr="00B112A6">
            <w:rPr>
              <w:rStyle w:val="PageNumber"/>
            </w:rPr>
            <w:fldChar w:fldCharType="separate"/>
          </w:r>
          <w:r w:rsidR="00F66F76">
            <w:rPr>
              <w:rStyle w:val="PageNumber"/>
              <w:noProof/>
            </w:rPr>
            <w:t>i</w:t>
          </w:r>
          <w:r w:rsidR="00F66F76" w:rsidRPr="00B112A6">
            <w:rPr>
              <w:rStyle w:val="PageNumber"/>
            </w:rPr>
            <w:fldChar w:fldCharType="end"/>
          </w:r>
        </w:p>
      </w:tc>
    </w:tr>
  </w:tbl>
  <w:p w14:paraId="24A7400B" w14:textId="2899DEFE" w:rsidR="00F66F76" w:rsidRPr="0016222C" w:rsidRDefault="00F66F76" w:rsidP="00162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2511" w14:textId="552DE9D1" w:rsidR="00BD6381" w:rsidRDefault="00BD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E68"/>
    <w:multiLevelType w:val="multilevel"/>
    <w:tmpl w:val="47E0D8D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lowerRoman"/>
      <w:lvlText w:val="%3."/>
      <w:lvlJc w:val="right"/>
      <w:pPr>
        <w:ind w:left="0" w:firstLine="0"/>
      </w:pPr>
      <w:rPr>
        <w:rFonts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 w15:restartNumberingAfterBreak="0">
    <w:nsid w:val="0CD328A3"/>
    <w:multiLevelType w:val="multilevel"/>
    <w:tmpl w:val="55DEA8C0"/>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3E025A"/>
    <w:multiLevelType w:val="hybridMultilevel"/>
    <w:tmpl w:val="02AA8358"/>
    <w:lvl w:ilvl="0" w:tplc="17D0FE3E">
      <w:start w:val="6"/>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16CD"/>
    <w:multiLevelType w:val="multilevel"/>
    <w:tmpl w:val="DBEC6F44"/>
    <w:lvl w:ilvl="0">
      <w:start w:val="1"/>
      <w:numFmt w:val="upperRoman"/>
      <w:pStyle w:val="Phase"/>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Step"/>
      <w:lvlText w:val="Step %2."/>
      <w:lvlJc w:val="left"/>
      <w:pPr>
        <w:tabs>
          <w:tab w:val="num" w:pos="1080"/>
        </w:tabs>
        <w:ind w:left="1080" w:hanging="1080"/>
      </w:pPr>
      <w:rPr>
        <w:rFonts w:ascii="Arial" w:hAnsi="Arial" w:hint="default"/>
        <w:b/>
        <w:i/>
        <w:sz w:val="24"/>
      </w:rPr>
    </w:lvl>
    <w:lvl w:ilvl="2">
      <w:start w:val="1"/>
      <w:numFmt w:val="decimal"/>
      <w:pStyle w:val="Task"/>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4"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5" w15:restartNumberingAfterBreak="0">
    <w:nsid w:val="1CD25318"/>
    <w:multiLevelType w:val="hybridMultilevel"/>
    <w:tmpl w:val="F552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7" w15:restartNumberingAfterBreak="0">
    <w:nsid w:val="2A071B67"/>
    <w:multiLevelType w:val="multilevel"/>
    <w:tmpl w:val="D8105DEE"/>
    <w:styleLink w:val="TableTextNumbered"/>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360"/>
        </w:tabs>
        <w:ind w:left="360" w:hanging="360"/>
      </w:pPr>
      <w:rPr>
        <w:rFonts w:hint="default"/>
        <w:sz w:val="20"/>
      </w:rPr>
    </w:lvl>
    <w:lvl w:ilvl="4">
      <w:start w:val="1"/>
      <w:numFmt w:val="none"/>
      <w:lvlText w:val="(a)"/>
      <w:lvlJc w:val="left"/>
      <w:pPr>
        <w:tabs>
          <w:tab w:val="num" w:pos="720"/>
        </w:tabs>
        <w:ind w:left="720" w:hanging="360"/>
      </w:pPr>
      <w:rPr>
        <w:rFonts w:ascii="Arial" w:hAnsi="Arial" w:hint="default"/>
        <w:b w:val="0"/>
        <w:i w:val="0"/>
        <w:sz w:val="20"/>
      </w:rPr>
    </w:lvl>
    <w:lvl w:ilvl="5">
      <w:start w:val="1"/>
      <w:numFmt w:val="lowerRoman"/>
      <w:lvlText w:val="(%6i)"/>
      <w:lvlJc w:val="left"/>
      <w:pPr>
        <w:tabs>
          <w:tab w:val="num" w:pos="1080"/>
        </w:tabs>
        <w:ind w:left="1080" w:hanging="360"/>
      </w:pPr>
      <w:rPr>
        <w:rFonts w:ascii="Arial" w:hAnsi="Arial" w:hint="default"/>
        <w:b w:val="0"/>
        <w:i w:val="0"/>
        <w:sz w:val="20"/>
      </w:rPr>
    </w:lvl>
    <w:lvl w:ilvl="6">
      <w:start w:val="1"/>
      <w:numFmt w:val="upperRoman"/>
      <w:lvlText w:val="%7."/>
      <w:lvlJc w:val="left"/>
      <w:pPr>
        <w:tabs>
          <w:tab w:val="num" w:pos="360"/>
        </w:tabs>
        <w:ind w:left="360" w:hanging="360"/>
      </w:pPr>
      <w:rPr>
        <w:rFonts w:ascii="Arial" w:hAnsi="Arial" w:hint="default"/>
        <w:b w:val="0"/>
        <w:i w:val="0"/>
        <w:sz w:val="20"/>
      </w:rPr>
    </w:lvl>
    <w:lvl w:ilvl="7">
      <w:start w:val="1"/>
      <w:numFmt w:val="upperLetter"/>
      <w:lvlText w:val="%8."/>
      <w:lvlJc w:val="left"/>
      <w:pPr>
        <w:tabs>
          <w:tab w:val="num" w:pos="720"/>
        </w:tabs>
        <w:ind w:left="720" w:hanging="360"/>
      </w:pPr>
      <w:rPr>
        <w:rFonts w:ascii="Arial" w:hAnsi="Arial" w:hint="default"/>
        <w:b w:val="0"/>
        <w:i w:val="0"/>
        <w:sz w:val="20"/>
      </w:rPr>
    </w:lvl>
    <w:lvl w:ilvl="8">
      <w:start w:val="1"/>
      <w:numFmt w:val="decimalZero"/>
      <w:lvlText w:val="%9."/>
      <w:lvlJc w:val="left"/>
      <w:pPr>
        <w:tabs>
          <w:tab w:val="num" w:pos="360"/>
        </w:tabs>
        <w:ind w:left="360" w:hanging="360"/>
      </w:pPr>
      <w:rPr>
        <w:rFonts w:ascii="Arial" w:hAnsi="Arial" w:hint="default"/>
        <w:b w:val="0"/>
        <w:i w:val="0"/>
        <w:sz w:val="20"/>
      </w:rPr>
    </w:lvl>
  </w:abstractNum>
  <w:abstractNum w:abstractNumId="8"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9" w15:restartNumberingAfterBreak="0">
    <w:nsid w:val="3F88727F"/>
    <w:multiLevelType w:val="hybridMultilevel"/>
    <w:tmpl w:val="7A964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11"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12"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3"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4" w15:restartNumberingAfterBreak="0">
    <w:nsid w:val="45243045"/>
    <w:multiLevelType w:val="hybridMultilevel"/>
    <w:tmpl w:val="FBD233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6"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7"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8" w15:restartNumberingAfterBreak="0">
    <w:nsid w:val="58045CDC"/>
    <w:multiLevelType w:val="multilevel"/>
    <w:tmpl w:val="CD20DDB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9" w15:restartNumberingAfterBreak="0">
    <w:nsid w:val="5E110512"/>
    <w:multiLevelType w:val="multilevel"/>
    <w:tmpl w:val="CC2E75D0"/>
    <w:lvl w:ilvl="0">
      <w:start w:val="1"/>
      <w:numFmt w:val="decimal"/>
      <w:pStyle w:val="SectionDivider-Numbered"/>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pStyle w:val="SectionDivider-Numbered"/>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20" w15:restartNumberingAfterBreak="0">
    <w:nsid w:val="669C4B03"/>
    <w:multiLevelType w:val="multilevel"/>
    <w:tmpl w:val="F01625A6"/>
    <w:lvl w:ilvl="0">
      <w:start w:val="1"/>
      <w:numFmt w:val="decimal"/>
      <w:pStyle w:val="Num-Heading1"/>
      <w:lvlText w:val="%1.0"/>
      <w:lvlJc w:val="left"/>
      <w:pPr>
        <w:tabs>
          <w:tab w:val="num" w:pos="2250"/>
        </w:tabs>
        <w:ind w:left="2250" w:hanging="720"/>
      </w:pPr>
      <w:rPr>
        <w:rFonts w:ascii="Arial Black" w:hAnsi="Arial Black" w:hint="default"/>
        <w:b/>
        <w:i w:val="0"/>
        <w:sz w:val="32"/>
      </w:rPr>
    </w:lvl>
    <w:lvl w:ilvl="1">
      <w:start w:val="1"/>
      <w:numFmt w:val="decimal"/>
      <w:pStyle w:val="Num-Heading2"/>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pStyle w:val="Num-Heading3"/>
      <w:lvlText w:val="%1.%2.%3"/>
      <w:lvlJc w:val="left"/>
      <w:pPr>
        <w:tabs>
          <w:tab w:val="num" w:pos="907"/>
        </w:tabs>
        <w:ind w:left="907" w:hanging="907"/>
      </w:pPr>
      <w:rPr>
        <w:rFonts w:ascii="Arial Black" w:hAnsi="Arial Black" w:hint="default"/>
        <w:b w:val="0"/>
        <w:i w:val="0"/>
        <w:sz w:val="28"/>
        <w:szCs w:val="28"/>
        <w:u w:color="002856" w:themeColor="text2"/>
      </w:rPr>
    </w:lvl>
    <w:lvl w:ilvl="3">
      <w:start w:val="1"/>
      <w:numFmt w:val="decimal"/>
      <w:pStyle w:val="Num-Heading4"/>
      <w:lvlText w:val="%1.%2.%3.%4"/>
      <w:lvlJc w:val="left"/>
      <w:pPr>
        <w:tabs>
          <w:tab w:val="num" w:pos="994"/>
        </w:tabs>
        <w:ind w:left="994" w:hanging="994"/>
      </w:pPr>
      <w:rPr>
        <w:rFonts w:ascii="Arial Black" w:hAnsi="Arial Black" w:hint="default"/>
        <w:b w:val="0"/>
        <w:i/>
        <w:sz w:val="24"/>
        <w:u w:color="002856" w:themeColor="text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1" w15:restartNumberingAfterBreak="0">
    <w:nsid w:val="6CAA0139"/>
    <w:multiLevelType w:val="multilevel"/>
    <w:tmpl w:val="9CB8D078"/>
    <w:lvl w:ilvl="0">
      <w:start w:val="1"/>
      <w:numFmt w:val="bullet"/>
      <w:lvlText w:val="•"/>
      <w:lvlJc w:val="left"/>
      <w:pPr>
        <w:tabs>
          <w:tab w:val="num" w:pos="720"/>
        </w:tabs>
        <w:ind w:left="720" w:hanging="360"/>
      </w:pPr>
      <w:rPr>
        <w:rFonts w:ascii="Arial" w:hAnsi="Arial" w:hint="default"/>
        <w:b w:val="0"/>
        <w:bCs w:val="0"/>
        <w:i w:val="0"/>
        <w:iCs w:val="0"/>
        <w:color w:val="002856" w:themeColor="text2"/>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Arial" w:hAnsi="Arial" w:hint="default"/>
        <w:color w:val="auto"/>
        <w:sz w:val="22"/>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Arial" w:hAnsi="Arial" w:hint="default"/>
        <w:color w:val="002856" w:themeColor="text2"/>
        <w:sz w:val="22"/>
      </w:rPr>
    </w:lvl>
  </w:abstractNum>
  <w:abstractNum w:abstractNumId="22" w15:restartNumberingAfterBreak="0">
    <w:nsid w:val="72C003EA"/>
    <w:multiLevelType w:val="multilevel"/>
    <w:tmpl w:val="F928F9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pStyle w:val="bullet3"/>
      <w:lvlText w:val=""/>
      <w:lvlJc w:val="left"/>
      <w:pPr>
        <w:tabs>
          <w:tab w:val="num" w:pos="1440"/>
        </w:tabs>
        <w:ind w:left="1440" w:hanging="360"/>
      </w:pPr>
      <w:rPr>
        <w:rFonts w:ascii="Wingdings" w:hAnsi="Wingdings" w:hint="default"/>
        <w:color w:val="auto"/>
        <w:sz w:val="22"/>
      </w:rPr>
    </w:lvl>
    <w:lvl w:ilvl="5">
      <w:start w:val="1"/>
      <w:numFmt w:val="none"/>
      <w:lvlRestart w:val="0"/>
      <w:suff w:val="nothing"/>
      <w:lvlText w:val=""/>
      <w:lvlJc w:val="left"/>
      <w:pPr>
        <w:ind w:left="1440" w:firstLine="0"/>
      </w:pPr>
      <w:rPr>
        <w:rFonts w:hint="default"/>
      </w:rPr>
    </w:lvl>
    <w:lvl w:ilvl="6">
      <w:start w:val="1"/>
      <w:numFmt w:val="bullet"/>
      <w:pStyle w:val="bullet4"/>
      <w:lvlText w:val="−"/>
      <w:lvlJc w:val="left"/>
      <w:pPr>
        <w:tabs>
          <w:tab w:val="num" w:pos="1800"/>
        </w:tabs>
        <w:ind w:left="1800" w:hanging="360"/>
      </w:pPr>
      <w:rPr>
        <w:rFonts w:ascii="Arial" w:hAnsi="Arial" w:hint="default"/>
        <w:color w:val="auto"/>
        <w:sz w:val="24"/>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Arial" w:hAnsi="Arial" w:hint="default"/>
        <w:color w:val="002856" w:themeColor="text2"/>
        <w:sz w:val="22"/>
      </w:rPr>
    </w:lvl>
  </w:abstractNum>
  <w:abstractNum w:abstractNumId="23"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num w:numId="1">
    <w:abstractNumId w:val="11"/>
  </w:num>
  <w:num w:numId="2">
    <w:abstractNumId w:val="8"/>
  </w:num>
  <w:num w:numId="3">
    <w:abstractNumId w:val="16"/>
  </w:num>
  <w:num w:numId="4">
    <w:abstractNumId w:val="0"/>
  </w:num>
  <w:num w:numId="5">
    <w:abstractNumId w:val="4"/>
  </w:num>
  <w:num w:numId="6">
    <w:abstractNumId w:val="15"/>
  </w:num>
  <w:num w:numId="7">
    <w:abstractNumId w:val="10"/>
  </w:num>
  <w:num w:numId="8">
    <w:abstractNumId w:val="18"/>
  </w:num>
  <w:num w:numId="9">
    <w:abstractNumId w:val="18"/>
  </w:num>
  <w:num w:numId="10">
    <w:abstractNumId w:val="13"/>
  </w:num>
  <w:num w:numId="11">
    <w:abstractNumId w:val="12"/>
  </w:num>
  <w:num w:numId="12">
    <w:abstractNumId w:val="6"/>
  </w:num>
  <w:num w:numId="13">
    <w:abstractNumId w:val="16"/>
  </w:num>
  <w:num w:numId="14">
    <w:abstractNumId w:val="0"/>
  </w:num>
  <w:num w:numId="15">
    <w:abstractNumId w:val="1"/>
  </w:num>
  <w:num w:numId="16">
    <w:abstractNumId w:val="19"/>
  </w:num>
  <w:num w:numId="17">
    <w:abstractNumId w:val="17"/>
  </w:num>
  <w:num w:numId="18">
    <w:abstractNumId w:val="13"/>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9">
    <w:abstractNumId w:val="23"/>
  </w:num>
  <w:num w:numId="20">
    <w:abstractNumId w:val="21"/>
  </w:num>
  <w:num w:numId="21">
    <w:abstractNumId w:val="22"/>
  </w:num>
  <w:num w:numId="22">
    <w:abstractNumId w:val="3"/>
  </w:num>
  <w:num w:numId="23">
    <w:abstractNumId w:val="7"/>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9"/>
  </w:num>
  <w:num w:numId="29">
    <w:abstractNumId w:val="0"/>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33">
    <w:abstractNumId w:val="1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8"/>
  </w:num>
  <w:num w:numId="40">
    <w:abstractNumId w:val="8"/>
  </w:num>
  <w:num w:numId="41">
    <w:abstractNumId w:val="8"/>
  </w:num>
  <w:num w:numId="42">
    <w:abstractNumId w:val="20"/>
  </w:num>
  <w:num w:numId="43">
    <w:abstractNumId w:val="20"/>
  </w:num>
  <w:num w:numId="44">
    <w:abstractNumId w:val="20"/>
  </w:num>
  <w:num w:numId="45">
    <w:abstractNumId w:val="20"/>
  </w:num>
  <w:num w:numId="4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6145">
      <v:textbox inset="5.85pt,.7pt,5.85pt,.7pt"/>
      <o:colormru v:ext="edit" colors="#074b88,#0b74af,#c90,#af9c53,#ccecff,#dd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NTQyMjMwNzE3NjZQ0lEKTi0uzszPAykwNKsFAL2EinotAAAA"/>
  </w:docVars>
  <w:rsids>
    <w:rsidRoot w:val="00A56B78"/>
    <w:rsid w:val="00001064"/>
    <w:rsid w:val="000040B2"/>
    <w:rsid w:val="0000520A"/>
    <w:rsid w:val="000072EE"/>
    <w:rsid w:val="00010D39"/>
    <w:rsid w:val="00012FEB"/>
    <w:rsid w:val="000132ED"/>
    <w:rsid w:val="00015E4A"/>
    <w:rsid w:val="00016D9F"/>
    <w:rsid w:val="00017FCD"/>
    <w:rsid w:val="00020BC5"/>
    <w:rsid w:val="00021BCD"/>
    <w:rsid w:val="000227E0"/>
    <w:rsid w:val="0002293A"/>
    <w:rsid w:val="00022A9F"/>
    <w:rsid w:val="00024A05"/>
    <w:rsid w:val="00025A34"/>
    <w:rsid w:val="000260ED"/>
    <w:rsid w:val="00026AF3"/>
    <w:rsid w:val="00027A71"/>
    <w:rsid w:val="0003036F"/>
    <w:rsid w:val="0003049D"/>
    <w:rsid w:val="000315D3"/>
    <w:rsid w:val="000317E8"/>
    <w:rsid w:val="0003183B"/>
    <w:rsid w:val="00031E18"/>
    <w:rsid w:val="00031EAA"/>
    <w:rsid w:val="0003288D"/>
    <w:rsid w:val="00032C3F"/>
    <w:rsid w:val="00033641"/>
    <w:rsid w:val="000337D0"/>
    <w:rsid w:val="00033C1E"/>
    <w:rsid w:val="00034BDA"/>
    <w:rsid w:val="00034C3F"/>
    <w:rsid w:val="000358E5"/>
    <w:rsid w:val="00035C61"/>
    <w:rsid w:val="00035E58"/>
    <w:rsid w:val="00036D72"/>
    <w:rsid w:val="00036E83"/>
    <w:rsid w:val="00037BAE"/>
    <w:rsid w:val="00037EB0"/>
    <w:rsid w:val="00040269"/>
    <w:rsid w:val="00040696"/>
    <w:rsid w:val="00040FEA"/>
    <w:rsid w:val="00043668"/>
    <w:rsid w:val="000443CF"/>
    <w:rsid w:val="00044E97"/>
    <w:rsid w:val="00045CA8"/>
    <w:rsid w:val="000476B2"/>
    <w:rsid w:val="00050D60"/>
    <w:rsid w:val="000523AB"/>
    <w:rsid w:val="0005298B"/>
    <w:rsid w:val="00052A85"/>
    <w:rsid w:val="00052DD2"/>
    <w:rsid w:val="000542EC"/>
    <w:rsid w:val="000548A9"/>
    <w:rsid w:val="00056B6A"/>
    <w:rsid w:val="00057E9A"/>
    <w:rsid w:val="00061498"/>
    <w:rsid w:val="00061AEE"/>
    <w:rsid w:val="00062009"/>
    <w:rsid w:val="00062D9D"/>
    <w:rsid w:val="000631BC"/>
    <w:rsid w:val="00063243"/>
    <w:rsid w:val="00064EC1"/>
    <w:rsid w:val="0006514A"/>
    <w:rsid w:val="00066681"/>
    <w:rsid w:val="00067699"/>
    <w:rsid w:val="0007062D"/>
    <w:rsid w:val="00070A15"/>
    <w:rsid w:val="00072A9E"/>
    <w:rsid w:val="00072F85"/>
    <w:rsid w:val="0007356B"/>
    <w:rsid w:val="00076067"/>
    <w:rsid w:val="00077B9D"/>
    <w:rsid w:val="00077D88"/>
    <w:rsid w:val="00080BFF"/>
    <w:rsid w:val="000818D5"/>
    <w:rsid w:val="00081E37"/>
    <w:rsid w:val="00086412"/>
    <w:rsid w:val="0008641E"/>
    <w:rsid w:val="0008665B"/>
    <w:rsid w:val="00086771"/>
    <w:rsid w:val="00091AF8"/>
    <w:rsid w:val="00093F78"/>
    <w:rsid w:val="000948AE"/>
    <w:rsid w:val="00095BAB"/>
    <w:rsid w:val="000970C3"/>
    <w:rsid w:val="00097875"/>
    <w:rsid w:val="000979D1"/>
    <w:rsid w:val="000A14A3"/>
    <w:rsid w:val="000A1633"/>
    <w:rsid w:val="000A20E0"/>
    <w:rsid w:val="000A3010"/>
    <w:rsid w:val="000A3526"/>
    <w:rsid w:val="000A5564"/>
    <w:rsid w:val="000A5851"/>
    <w:rsid w:val="000A5A04"/>
    <w:rsid w:val="000A7E52"/>
    <w:rsid w:val="000B10C4"/>
    <w:rsid w:val="000B2B1F"/>
    <w:rsid w:val="000B4D29"/>
    <w:rsid w:val="000B4D36"/>
    <w:rsid w:val="000B4F5B"/>
    <w:rsid w:val="000B664F"/>
    <w:rsid w:val="000B6ABF"/>
    <w:rsid w:val="000B7A0B"/>
    <w:rsid w:val="000C0BAA"/>
    <w:rsid w:val="000C3115"/>
    <w:rsid w:val="000C52E0"/>
    <w:rsid w:val="000C6ACE"/>
    <w:rsid w:val="000C6E1D"/>
    <w:rsid w:val="000D1054"/>
    <w:rsid w:val="000D1446"/>
    <w:rsid w:val="000D15AD"/>
    <w:rsid w:val="000D29B1"/>
    <w:rsid w:val="000D2BCD"/>
    <w:rsid w:val="000D2C69"/>
    <w:rsid w:val="000D2D65"/>
    <w:rsid w:val="000D3667"/>
    <w:rsid w:val="000D3CB8"/>
    <w:rsid w:val="000E03A0"/>
    <w:rsid w:val="000E08A8"/>
    <w:rsid w:val="000E18D5"/>
    <w:rsid w:val="000E2C11"/>
    <w:rsid w:val="000E65F5"/>
    <w:rsid w:val="000E7203"/>
    <w:rsid w:val="000E7D95"/>
    <w:rsid w:val="000F03C9"/>
    <w:rsid w:val="000F185C"/>
    <w:rsid w:val="000F1862"/>
    <w:rsid w:val="000F2084"/>
    <w:rsid w:val="000F2815"/>
    <w:rsid w:val="000F2B53"/>
    <w:rsid w:val="000F2C35"/>
    <w:rsid w:val="000F31D0"/>
    <w:rsid w:val="000F45A6"/>
    <w:rsid w:val="000F77CB"/>
    <w:rsid w:val="000F7D5F"/>
    <w:rsid w:val="0010105F"/>
    <w:rsid w:val="00101F06"/>
    <w:rsid w:val="00101FBC"/>
    <w:rsid w:val="001027CF"/>
    <w:rsid w:val="001067AE"/>
    <w:rsid w:val="00110BD0"/>
    <w:rsid w:val="00113EE1"/>
    <w:rsid w:val="00113F60"/>
    <w:rsid w:val="00114CAB"/>
    <w:rsid w:val="00116B0F"/>
    <w:rsid w:val="00120996"/>
    <w:rsid w:val="001213E2"/>
    <w:rsid w:val="00121925"/>
    <w:rsid w:val="00121CDA"/>
    <w:rsid w:val="00123CD7"/>
    <w:rsid w:val="0012565E"/>
    <w:rsid w:val="00125BB3"/>
    <w:rsid w:val="001304F0"/>
    <w:rsid w:val="00130C87"/>
    <w:rsid w:val="001329D3"/>
    <w:rsid w:val="00132ACA"/>
    <w:rsid w:val="00132CAD"/>
    <w:rsid w:val="0013504D"/>
    <w:rsid w:val="001352F3"/>
    <w:rsid w:val="00135B6F"/>
    <w:rsid w:val="001361C0"/>
    <w:rsid w:val="00140EA8"/>
    <w:rsid w:val="00141111"/>
    <w:rsid w:val="001413C2"/>
    <w:rsid w:val="00141EEC"/>
    <w:rsid w:val="001428B6"/>
    <w:rsid w:val="00142CCB"/>
    <w:rsid w:val="00147ACE"/>
    <w:rsid w:val="00147E4C"/>
    <w:rsid w:val="00152BA2"/>
    <w:rsid w:val="001539E0"/>
    <w:rsid w:val="00154251"/>
    <w:rsid w:val="00155CF6"/>
    <w:rsid w:val="001567E6"/>
    <w:rsid w:val="0015739D"/>
    <w:rsid w:val="00160047"/>
    <w:rsid w:val="00160B5E"/>
    <w:rsid w:val="0016186A"/>
    <w:rsid w:val="0016222C"/>
    <w:rsid w:val="00162D4B"/>
    <w:rsid w:val="0016433D"/>
    <w:rsid w:val="00166D99"/>
    <w:rsid w:val="0016794F"/>
    <w:rsid w:val="00167D42"/>
    <w:rsid w:val="0017077E"/>
    <w:rsid w:val="00170783"/>
    <w:rsid w:val="00173E61"/>
    <w:rsid w:val="00175659"/>
    <w:rsid w:val="001757EB"/>
    <w:rsid w:val="00175815"/>
    <w:rsid w:val="00175BB2"/>
    <w:rsid w:val="00175C47"/>
    <w:rsid w:val="0017610B"/>
    <w:rsid w:val="00177D6F"/>
    <w:rsid w:val="00180114"/>
    <w:rsid w:val="00180CDD"/>
    <w:rsid w:val="001823EE"/>
    <w:rsid w:val="00182CBD"/>
    <w:rsid w:val="0018325D"/>
    <w:rsid w:val="00184894"/>
    <w:rsid w:val="00185D00"/>
    <w:rsid w:val="00185DEA"/>
    <w:rsid w:val="0018603B"/>
    <w:rsid w:val="00187CC9"/>
    <w:rsid w:val="00190077"/>
    <w:rsid w:val="0019009E"/>
    <w:rsid w:val="001906A6"/>
    <w:rsid w:val="001927B0"/>
    <w:rsid w:val="001933DA"/>
    <w:rsid w:val="00194B7B"/>
    <w:rsid w:val="00195A84"/>
    <w:rsid w:val="00196E13"/>
    <w:rsid w:val="00196F61"/>
    <w:rsid w:val="001A1002"/>
    <w:rsid w:val="001A1A19"/>
    <w:rsid w:val="001A1CDD"/>
    <w:rsid w:val="001A230B"/>
    <w:rsid w:val="001A3178"/>
    <w:rsid w:val="001A632B"/>
    <w:rsid w:val="001B02C5"/>
    <w:rsid w:val="001B1316"/>
    <w:rsid w:val="001B18D9"/>
    <w:rsid w:val="001B1C89"/>
    <w:rsid w:val="001B3742"/>
    <w:rsid w:val="001B39C4"/>
    <w:rsid w:val="001B4C98"/>
    <w:rsid w:val="001B4CB4"/>
    <w:rsid w:val="001B538F"/>
    <w:rsid w:val="001B6C50"/>
    <w:rsid w:val="001C0D33"/>
    <w:rsid w:val="001C21A6"/>
    <w:rsid w:val="001C3A68"/>
    <w:rsid w:val="001C3AB6"/>
    <w:rsid w:val="001C6079"/>
    <w:rsid w:val="001D08AA"/>
    <w:rsid w:val="001D24C6"/>
    <w:rsid w:val="001D2D05"/>
    <w:rsid w:val="001D4B48"/>
    <w:rsid w:val="001D5187"/>
    <w:rsid w:val="001D5960"/>
    <w:rsid w:val="001D653F"/>
    <w:rsid w:val="001D672B"/>
    <w:rsid w:val="001D7E89"/>
    <w:rsid w:val="001E025D"/>
    <w:rsid w:val="001E0A8A"/>
    <w:rsid w:val="001E0C54"/>
    <w:rsid w:val="001E0D06"/>
    <w:rsid w:val="001E28E6"/>
    <w:rsid w:val="001E33B6"/>
    <w:rsid w:val="001E51E7"/>
    <w:rsid w:val="001E5345"/>
    <w:rsid w:val="001E66D0"/>
    <w:rsid w:val="001E6BAD"/>
    <w:rsid w:val="001E717E"/>
    <w:rsid w:val="001E7396"/>
    <w:rsid w:val="001E75AB"/>
    <w:rsid w:val="001F08E0"/>
    <w:rsid w:val="001F0A4F"/>
    <w:rsid w:val="001F1E74"/>
    <w:rsid w:val="001F2903"/>
    <w:rsid w:val="001F4182"/>
    <w:rsid w:val="001F424F"/>
    <w:rsid w:val="001F55E3"/>
    <w:rsid w:val="001F6849"/>
    <w:rsid w:val="001F6B3C"/>
    <w:rsid w:val="0020117E"/>
    <w:rsid w:val="00204B3A"/>
    <w:rsid w:val="00205FAE"/>
    <w:rsid w:val="0020696D"/>
    <w:rsid w:val="00207DE1"/>
    <w:rsid w:val="002108DE"/>
    <w:rsid w:val="00213E46"/>
    <w:rsid w:val="00213F26"/>
    <w:rsid w:val="00215945"/>
    <w:rsid w:val="002164C3"/>
    <w:rsid w:val="002172CE"/>
    <w:rsid w:val="00217D9A"/>
    <w:rsid w:val="00220727"/>
    <w:rsid w:val="00220A8F"/>
    <w:rsid w:val="00220E2C"/>
    <w:rsid w:val="00222E74"/>
    <w:rsid w:val="0022357F"/>
    <w:rsid w:val="002253CF"/>
    <w:rsid w:val="002278EF"/>
    <w:rsid w:val="00227C63"/>
    <w:rsid w:val="00231025"/>
    <w:rsid w:val="00232DDC"/>
    <w:rsid w:val="00234627"/>
    <w:rsid w:val="00234D82"/>
    <w:rsid w:val="002374A7"/>
    <w:rsid w:val="00241A68"/>
    <w:rsid w:val="00241C5E"/>
    <w:rsid w:val="0024251D"/>
    <w:rsid w:val="002435CC"/>
    <w:rsid w:val="002442C0"/>
    <w:rsid w:val="00245728"/>
    <w:rsid w:val="0024630A"/>
    <w:rsid w:val="0025031D"/>
    <w:rsid w:val="0025052C"/>
    <w:rsid w:val="002507BA"/>
    <w:rsid w:val="0025081C"/>
    <w:rsid w:val="00250F74"/>
    <w:rsid w:val="0025155D"/>
    <w:rsid w:val="00251664"/>
    <w:rsid w:val="0025190D"/>
    <w:rsid w:val="00252CAB"/>
    <w:rsid w:val="00252E97"/>
    <w:rsid w:val="00253489"/>
    <w:rsid w:val="00253AD3"/>
    <w:rsid w:val="00255243"/>
    <w:rsid w:val="00255B3F"/>
    <w:rsid w:val="00255E91"/>
    <w:rsid w:val="002569AF"/>
    <w:rsid w:val="00256AC3"/>
    <w:rsid w:val="0025731C"/>
    <w:rsid w:val="00260018"/>
    <w:rsid w:val="00261C5D"/>
    <w:rsid w:val="002621DC"/>
    <w:rsid w:val="00265EF9"/>
    <w:rsid w:val="002668C0"/>
    <w:rsid w:val="002671A0"/>
    <w:rsid w:val="00271BA2"/>
    <w:rsid w:val="002743B8"/>
    <w:rsid w:val="002748D1"/>
    <w:rsid w:val="00274EAE"/>
    <w:rsid w:val="002751A0"/>
    <w:rsid w:val="0027683E"/>
    <w:rsid w:val="002775FA"/>
    <w:rsid w:val="00280C7F"/>
    <w:rsid w:val="00282152"/>
    <w:rsid w:val="002825A1"/>
    <w:rsid w:val="002828FB"/>
    <w:rsid w:val="00284C9F"/>
    <w:rsid w:val="00286BD3"/>
    <w:rsid w:val="00286E2C"/>
    <w:rsid w:val="00287EE3"/>
    <w:rsid w:val="002902C6"/>
    <w:rsid w:val="00291D70"/>
    <w:rsid w:val="00291E21"/>
    <w:rsid w:val="00292761"/>
    <w:rsid w:val="00293521"/>
    <w:rsid w:val="00294584"/>
    <w:rsid w:val="00294641"/>
    <w:rsid w:val="002961AC"/>
    <w:rsid w:val="002969AA"/>
    <w:rsid w:val="0029780B"/>
    <w:rsid w:val="00297812"/>
    <w:rsid w:val="002A0BF2"/>
    <w:rsid w:val="002A1C0C"/>
    <w:rsid w:val="002A263A"/>
    <w:rsid w:val="002A45AA"/>
    <w:rsid w:val="002A4E45"/>
    <w:rsid w:val="002A5319"/>
    <w:rsid w:val="002A66F6"/>
    <w:rsid w:val="002B008D"/>
    <w:rsid w:val="002B02BC"/>
    <w:rsid w:val="002B137B"/>
    <w:rsid w:val="002B1F06"/>
    <w:rsid w:val="002B2083"/>
    <w:rsid w:val="002B378C"/>
    <w:rsid w:val="002B4636"/>
    <w:rsid w:val="002B58B0"/>
    <w:rsid w:val="002B64A1"/>
    <w:rsid w:val="002B7553"/>
    <w:rsid w:val="002C0124"/>
    <w:rsid w:val="002C0BF3"/>
    <w:rsid w:val="002C27F4"/>
    <w:rsid w:val="002C46AC"/>
    <w:rsid w:val="002C69B0"/>
    <w:rsid w:val="002C6AB6"/>
    <w:rsid w:val="002C70E2"/>
    <w:rsid w:val="002C7DE7"/>
    <w:rsid w:val="002D49DC"/>
    <w:rsid w:val="002D5EF7"/>
    <w:rsid w:val="002D65A2"/>
    <w:rsid w:val="002E0232"/>
    <w:rsid w:val="002E0BDB"/>
    <w:rsid w:val="002E0FCB"/>
    <w:rsid w:val="002E1E2F"/>
    <w:rsid w:val="002E314D"/>
    <w:rsid w:val="002E42FB"/>
    <w:rsid w:val="002E4ED4"/>
    <w:rsid w:val="002E67CB"/>
    <w:rsid w:val="002E7ADA"/>
    <w:rsid w:val="002E7E2C"/>
    <w:rsid w:val="002F169D"/>
    <w:rsid w:val="002F494D"/>
    <w:rsid w:val="002F654D"/>
    <w:rsid w:val="002F7364"/>
    <w:rsid w:val="00301B76"/>
    <w:rsid w:val="003023B7"/>
    <w:rsid w:val="00304830"/>
    <w:rsid w:val="0030511F"/>
    <w:rsid w:val="003063CF"/>
    <w:rsid w:val="00307335"/>
    <w:rsid w:val="003079A2"/>
    <w:rsid w:val="0031081A"/>
    <w:rsid w:val="00310D2B"/>
    <w:rsid w:val="003111AB"/>
    <w:rsid w:val="00311C80"/>
    <w:rsid w:val="00312295"/>
    <w:rsid w:val="003122B1"/>
    <w:rsid w:val="00312A37"/>
    <w:rsid w:val="00314A5E"/>
    <w:rsid w:val="0031586A"/>
    <w:rsid w:val="00316044"/>
    <w:rsid w:val="00316BB9"/>
    <w:rsid w:val="00317065"/>
    <w:rsid w:val="003208E8"/>
    <w:rsid w:val="00320E83"/>
    <w:rsid w:val="0032210A"/>
    <w:rsid w:val="00323402"/>
    <w:rsid w:val="00323429"/>
    <w:rsid w:val="00323B60"/>
    <w:rsid w:val="003240DA"/>
    <w:rsid w:val="003241FF"/>
    <w:rsid w:val="00325357"/>
    <w:rsid w:val="00327332"/>
    <w:rsid w:val="003279C1"/>
    <w:rsid w:val="00330DD5"/>
    <w:rsid w:val="00331DF3"/>
    <w:rsid w:val="00333DF2"/>
    <w:rsid w:val="00335B78"/>
    <w:rsid w:val="00335CC6"/>
    <w:rsid w:val="00337776"/>
    <w:rsid w:val="00337DB8"/>
    <w:rsid w:val="00340793"/>
    <w:rsid w:val="00340883"/>
    <w:rsid w:val="00340C4A"/>
    <w:rsid w:val="0034139C"/>
    <w:rsid w:val="00341680"/>
    <w:rsid w:val="00342534"/>
    <w:rsid w:val="003446CF"/>
    <w:rsid w:val="00346D6E"/>
    <w:rsid w:val="00346E0E"/>
    <w:rsid w:val="00351871"/>
    <w:rsid w:val="00352B72"/>
    <w:rsid w:val="00353559"/>
    <w:rsid w:val="003540A4"/>
    <w:rsid w:val="003548DA"/>
    <w:rsid w:val="003561AA"/>
    <w:rsid w:val="00357445"/>
    <w:rsid w:val="00360247"/>
    <w:rsid w:val="0036072C"/>
    <w:rsid w:val="0036101C"/>
    <w:rsid w:val="0036220D"/>
    <w:rsid w:val="00362248"/>
    <w:rsid w:val="003625F2"/>
    <w:rsid w:val="003632BB"/>
    <w:rsid w:val="003634A2"/>
    <w:rsid w:val="00363BC2"/>
    <w:rsid w:val="00365110"/>
    <w:rsid w:val="0036560C"/>
    <w:rsid w:val="00366036"/>
    <w:rsid w:val="0036699D"/>
    <w:rsid w:val="00371569"/>
    <w:rsid w:val="00372918"/>
    <w:rsid w:val="00372F6B"/>
    <w:rsid w:val="00375D25"/>
    <w:rsid w:val="00376376"/>
    <w:rsid w:val="003772FB"/>
    <w:rsid w:val="00377F7A"/>
    <w:rsid w:val="00381B0A"/>
    <w:rsid w:val="00382C3A"/>
    <w:rsid w:val="0038320F"/>
    <w:rsid w:val="0038340E"/>
    <w:rsid w:val="00385B33"/>
    <w:rsid w:val="00386136"/>
    <w:rsid w:val="00386252"/>
    <w:rsid w:val="0038660E"/>
    <w:rsid w:val="00387472"/>
    <w:rsid w:val="00387BE8"/>
    <w:rsid w:val="00390BCE"/>
    <w:rsid w:val="00391282"/>
    <w:rsid w:val="00392443"/>
    <w:rsid w:val="00392476"/>
    <w:rsid w:val="00392662"/>
    <w:rsid w:val="00393B04"/>
    <w:rsid w:val="00393CDF"/>
    <w:rsid w:val="0039410B"/>
    <w:rsid w:val="0039444B"/>
    <w:rsid w:val="00395CA0"/>
    <w:rsid w:val="00396103"/>
    <w:rsid w:val="00397C6E"/>
    <w:rsid w:val="003A0D43"/>
    <w:rsid w:val="003A1587"/>
    <w:rsid w:val="003A1BA3"/>
    <w:rsid w:val="003A1CF2"/>
    <w:rsid w:val="003A3333"/>
    <w:rsid w:val="003A4563"/>
    <w:rsid w:val="003A458D"/>
    <w:rsid w:val="003A471D"/>
    <w:rsid w:val="003A6CB4"/>
    <w:rsid w:val="003B0C38"/>
    <w:rsid w:val="003B3707"/>
    <w:rsid w:val="003B42DB"/>
    <w:rsid w:val="003B47EF"/>
    <w:rsid w:val="003B58AB"/>
    <w:rsid w:val="003B59CF"/>
    <w:rsid w:val="003B62CA"/>
    <w:rsid w:val="003B671E"/>
    <w:rsid w:val="003B6A8F"/>
    <w:rsid w:val="003B75E1"/>
    <w:rsid w:val="003B7FEE"/>
    <w:rsid w:val="003C06E7"/>
    <w:rsid w:val="003C0F2F"/>
    <w:rsid w:val="003C15CB"/>
    <w:rsid w:val="003C171B"/>
    <w:rsid w:val="003C2B77"/>
    <w:rsid w:val="003C403E"/>
    <w:rsid w:val="003C4CCD"/>
    <w:rsid w:val="003C4E47"/>
    <w:rsid w:val="003C6922"/>
    <w:rsid w:val="003C6FA9"/>
    <w:rsid w:val="003D0460"/>
    <w:rsid w:val="003D06D3"/>
    <w:rsid w:val="003D2584"/>
    <w:rsid w:val="003D3C26"/>
    <w:rsid w:val="003D511C"/>
    <w:rsid w:val="003D54CB"/>
    <w:rsid w:val="003D622E"/>
    <w:rsid w:val="003E16F6"/>
    <w:rsid w:val="003E2B8C"/>
    <w:rsid w:val="003E2D92"/>
    <w:rsid w:val="003E36A1"/>
    <w:rsid w:val="003E38D2"/>
    <w:rsid w:val="003E5A55"/>
    <w:rsid w:val="003E69F6"/>
    <w:rsid w:val="003F0B35"/>
    <w:rsid w:val="003F1368"/>
    <w:rsid w:val="003F32C3"/>
    <w:rsid w:val="003F4B8B"/>
    <w:rsid w:val="003F533F"/>
    <w:rsid w:val="003F5625"/>
    <w:rsid w:val="003F5F15"/>
    <w:rsid w:val="003F7ADD"/>
    <w:rsid w:val="0040081E"/>
    <w:rsid w:val="00401130"/>
    <w:rsid w:val="0040156D"/>
    <w:rsid w:val="00403EB4"/>
    <w:rsid w:val="00410DC5"/>
    <w:rsid w:val="0041167C"/>
    <w:rsid w:val="00413627"/>
    <w:rsid w:val="004136EC"/>
    <w:rsid w:val="00413786"/>
    <w:rsid w:val="00414762"/>
    <w:rsid w:val="004201C0"/>
    <w:rsid w:val="0042151A"/>
    <w:rsid w:val="00421909"/>
    <w:rsid w:val="00421FE0"/>
    <w:rsid w:val="00430DE8"/>
    <w:rsid w:val="00431C09"/>
    <w:rsid w:val="00432515"/>
    <w:rsid w:val="00432C54"/>
    <w:rsid w:val="00433231"/>
    <w:rsid w:val="00433CE8"/>
    <w:rsid w:val="00433DC3"/>
    <w:rsid w:val="00436653"/>
    <w:rsid w:val="00436CDB"/>
    <w:rsid w:val="004409AE"/>
    <w:rsid w:val="00441786"/>
    <w:rsid w:val="00443C2A"/>
    <w:rsid w:val="004449C3"/>
    <w:rsid w:val="004451C2"/>
    <w:rsid w:val="00447A52"/>
    <w:rsid w:val="00450298"/>
    <w:rsid w:val="004522C9"/>
    <w:rsid w:val="004527C0"/>
    <w:rsid w:val="004540BB"/>
    <w:rsid w:val="00455497"/>
    <w:rsid w:val="00455AA5"/>
    <w:rsid w:val="004627EB"/>
    <w:rsid w:val="00462E82"/>
    <w:rsid w:val="0046485C"/>
    <w:rsid w:val="004648D7"/>
    <w:rsid w:val="00465F6D"/>
    <w:rsid w:val="004664A2"/>
    <w:rsid w:val="0047083A"/>
    <w:rsid w:val="00470B70"/>
    <w:rsid w:val="00470CF9"/>
    <w:rsid w:val="00471C0E"/>
    <w:rsid w:val="00471C4A"/>
    <w:rsid w:val="00473D15"/>
    <w:rsid w:val="004749F8"/>
    <w:rsid w:val="00475CCB"/>
    <w:rsid w:val="00477C0E"/>
    <w:rsid w:val="00480F27"/>
    <w:rsid w:val="00482741"/>
    <w:rsid w:val="004861AE"/>
    <w:rsid w:val="004879C9"/>
    <w:rsid w:val="00493B0A"/>
    <w:rsid w:val="004944E8"/>
    <w:rsid w:val="0049454C"/>
    <w:rsid w:val="00495BE2"/>
    <w:rsid w:val="00495C7A"/>
    <w:rsid w:val="00496305"/>
    <w:rsid w:val="004965EA"/>
    <w:rsid w:val="0049681C"/>
    <w:rsid w:val="00496F26"/>
    <w:rsid w:val="004A1B6A"/>
    <w:rsid w:val="004A27DD"/>
    <w:rsid w:val="004A3B28"/>
    <w:rsid w:val="004A401C"/>
    <w:rsid w:val="004A5155"/>
    <w:rsid w:val="004A52D9"/>
    <w:rsid w:val="004A66D4"/>
    <w:rsid w:val="004A67C3"/>
    <w:rsid w:val="004A6CD3"/>
    <w:rsid w:val="004A6F53"/>
    <w:rsid w:val="004A7566"/>
    <w:rsid w:val="004B020D"/>
    <w:rsid w:val="004B337C"/>
    <w:rsid w:val="004B7872"/>
    <w:rsid w:val="004C070F"/>
    <w:rsid w:val="004C1A1D"/>
    <w:rsid w:val="004C1E42"/>
    <w:rsid w:val="004C2E2B"/>
    <w:rsid w:val="004C38B9"/>
    <w:rsid w:val="004C3C78"/>
    <w:rsid w:val="004C402D"/>
    <w:rsid w:val="004C42D9"/>
    <w:rsid w:val="004C52E5"/>
    <w:rsid w:val="004C638D"/>
    <w:rsid w:val="004C67C5"/>
    <w:rsid w:val="004D097D"/>
    <w:rsid w:val="004D16A9"/>
    <w:rsid w:val="004D16F5"/>
    <w:rsid w:val="004D1DE1"/>
    <w:rsid w:val="004D469A"/>
    <w:rsid w:val="004D4C70"/>
    <w:rsid w:val="004D513A"/>
    <w:rsid w:val="004D6500"/>
    <w:rsid w:val="004D7FF8"/>
    <w:rsid w:val="004E0476"/>
    <w:rsid w:val="004E0C16"/>
    <w:rsid w:val="004E12D9"/>
    <w:rsid w:val="004E2C75"/>
    <w:rsid w:val="004E3A7E"/>
    <w:rsid w:val="004E4C50"/>
    <w:rsid w:val="004E50B6"/>
    <w:rsid w:val="004E6369"/>
    <w:rsid w:val="004E6DCA"/>
    <w:rsid w:val="004F07DB"/>
    <w:rsid w:val="004F2410"/>
    <w:rsid w:val="004F323D"/>
    <w:rsid w:val="004F482A"/>
    <w:rsid w:val="004F50D5"/>
    <w:rsid w:val="004F56FF"/>
    <w:rsid w:val="004F65CA"/>
    <w:rsid w:val="004F6797"/>
    <w:rsid w:val="00500AEC"/>
    <w:rsid w:val="005012B8"/>
    <w:rsid w:val="00501670"/>
    <w:rsid w:val="00501FF6"/>
    <w:rsid w:val="0050493B"/>
    <w:rsid w:val="00504C28"/>
    <w:rsid w:val="005074A0"/>
    <w:rsid w:val="00510CC8"/>
    <w:rsid w:val="005114F9"/>
    <w:rsid w:val="00511B62"/>
    <w:rsid w:val="00513015"/>
    <w:rsid w:val="0051396E"/>
    <w:rsid w:val="00515E00"/>
    <w:rsid w:val="005172A9"/>
    <w:rsid w:val="005173F6"/>
    <w:rsid w:val="005175E6"/>
    <w:rsid w:val="005201E4"/>
    <w:rsid w:val="00520306"/>
    <w:rsid w:val="0052079D"/>
    <w:rsid w:val="00523C89"/>
    <w:rsid w:val="005256B5"/>
    <w:rsid w:val="00526259"/>
    <w:rsid w:val="005302E4"/>
    <w:rsid w:val="00531DAB"/>
    <w:rsid w:val="00532FC3"/>
    <w:rsid w:val="00533CAF"/>
    <w:rsid w:val="00534A01"/>
    <w:rsid w:val="005353FE"/>
    <w:rsid w:val="00540333"/>
    <w:rsid w:val="00541143"/>
    <w:rsid w:val="00542775"/>
    <w:rsid w:val="00542C86"/>
    <w:rsid w:val="00542FFF"/>
    <w:rsid w:val="00543336"/>
    <w:rsid w:val="0054540F"/>
    <w:rsid w:val="005456D1"/>
    <w:rsid w:val="00547D4C"/>
    <w:rsid w:val="005503BC"/>
    <w:rsid w:val="00550640"/>
    <w:rsid w:val="00551309"/>
    <w:rsid w:val="00551B5B"/>
    <w:rsid w:val="0055202D"/>
    <w:rsid w:val="00552183"/>
    <w:rsid w:val="0055246B"/>
    <w:rsid w:val="005546D8"/>
    <w:rsid w:val="00554ECD"/>
    <w:rsid w:val="00555820"/>
    <w:rsid w:val="00555DBE"/>
    <w:rsid w:val="0055695B"/>
    <w:rsid w:val="00556E86"/>
    <w:rsid w:val="0055758E"/>
    <w:rsid w:val="005611F2"/>
    <w:rsid w:val="005611FA"/>
    <w:rsid w:val="005618EE"/>
    <w:rsid w:val="00561B0F"/>
    <w:rsid w:val="00563C96"/>
    <w:rsid w:val="00564659"/>
    <w:rsid w:val="00564E96"/>
    <w:rsid w:val="0056579F"/>
    <w:rsid w:val="00566E95"/>
    <w:rsid w:val="00570079"/>
    <w:rsid w:val="00573F1D"/>
    <w:rsid w:val="00574910"/>
    <w:rsid w:val="00575A51"/>
    <w:rsid w:val="00576542"/>
    <w:rsid w:val="00577806"/>
    <w:rsid w:val="00580AAB"/>
    <w:rsid w:val="00580E6B"/>
    <w:rsid w:val="005829E1"/>
    <w:rsid w:val="00584178"/>
    <w:rsid w:val="00584322"/>
    <w:rsid w:val="0058589E"/>
    <w:rsid w:val="00586F2A"/>
    <w:rsid w:val="0058711F"/>
    <w:rsid w:val="00587A00"/>
    <w:rsid w:val="005907F3"/>
    <w:rsid w:val="0059132F"/>
    <w:rsid w:val="00591545"/>
    <w:rsid w:val="00591988"/>
    <w:rsid w:val="00591B08"/>
    <w:rsid w:val="00592605"/>
    <w:rsid w:val="00593BF9"/>
    <w:rsid w:val="0059580A"/>
    <w:rsid w:val="00595D6F"/>
    <w:rsid w:val="00596DD8"/>
    <w:rsid w:val="00597102"/>
    <w:rsid w:val="00597F63"/>
    <w:rsid w:val="005A2EE3"/>
    <w:rsid w:val="005A3673"/>
    <w:rsid w:val="005A53ED"/>
    <w:rsid w:val="005A565A"/>
    <w:rsid w:val="005A6254"/>
    <w:rsid w:val="005B1D4A"/>
    <w:rsid w:val="005B30DE"/>
    <w:rsid w:val="005B382E"/>
    <w:rsid w:val="005B4371"/>
    <w:rsid w:val="005B5177"/>
    <w:rsid w:val="005B5E3F"/>
    <w:rsid w:val="005B71DD"/>
    <w:rsid w:val="005B7757"/>
    <w:rsid w:val="005B7AB5"/>
    <w:rsid w:val="005C0EEC"/>
    <w:rsid w:val="005C13E3"/>
    <w:rsid w:val="005C55F7"/>
    <w:rsid w:val="005C5BFE"/>
    <w:rsid w:val="005C5EAB"/>
    <w:rsid w:val="005C7350"/>
    <w:rsid w:val="005D0E76"/>
    <w:rsid w:val="005D157F"/>
    <w:rsid w:val="005D2290"/>
    <w:rsid w:val="005D24DD"/>
    <w:rsid w:val="005D317B"/>
    <w:rsid w:val="005D35F7"/>
    <w:rsid w:val="005D42E5"/>
    <w:rsid w:val="005D4B8F"/>
    <w:rsid w:val="005D76D6"/>
    <w:rsid w:val="005D78A9"/>
    <w:rsid w:val="005E1591"/>
    <w:rsid w:val="005E17CE"/>
    <w:rsid w:val="005E1CB4"/>
    <w:rsid w:val="005E4079"/>
    <w:rsid w:val="005E5AA9"/>
    <w:rsid w:val="005E6CA4"/>
    <w:rsid w:val="005E78BE"/>
    <w:rsid w:val="005F0E58"/>
    <w:rsid w:val="005F1DE9"/>
    <w:rsid w:val="005F210F"/>
    <w:rsid w:val="005F2A03"/>
    <w:rsid w:val="005F38C5"/>
    <w:rsid w:val="005F3F2B"/>
    <w:rsid w:val="005F5E6A"/>
    <w:rsid w:val="005F66E1"/>
    <w:rsid w:val="005F6815"/>
    <w:rsid w:val="005F683C"/>
    <w:rsid w:val="005F7D95"/>
    <w:rsid w:val="00601445"/>
    <w:rsid w:val="00601453"/>
    <w:rsid w:val="00604E8B"/>
    <w:rsid w:val="0060594A"/>
    <w:rsid w:val="00610AC2"/>
    <w:rsid w:val="00611F6A"/>
    <w:rsid w:val="00612C46"/>
    <w:rsid w:val="00614614"/>
    <w:rsid w:val="00617BB4"/>
    <w:rsid w:val="006225C0"/>
    <w:rsid w:val="00622C71"/>
    <w:rsid w:val="00625029"/>
    <w:rsid w:val="0062561C"/>
    <w:rsid w:val="006265E0"/>
    <w:rsid w:val="00626828"/>
    <w:rsid w:val="00627BF0"/>
    <w:rsid w:val="00630D3D"/>
    <w:rsid w:val="006322A3"/>
    <w:rsid w:val="00634132"/>
    <w:rsid w:val="00635777"/>
    <w:rsid w:val="006359D0"/>
    <w:rsid w:val="00635DED"/>
    <w:rsid w:val="00636FCB"/>
    <w:rsid w:val="00637355"/>
    <w:rsid w:val="00640FEB"/>
    <w:rsid w:val="0064172E"/>
    <w:rsid w:val="006423F7"/>
    <w:rsid w:val="0064266D"/>
    <w:rsid w:val="006445E0"/>
    <w:rsid w:val="0064672A"/>
    <w:rsid w:val="006506CC"/>
    <w:rsid w:val="0065413B"/>
    <w:rsid w:val="00655993"/>
    <w:rsid w:val="006559D5"/>
    <w:rsid w:val="00655B15"/>
    <w:rsid w:val="006565A6"/>
    <w:rsid w:val="00656633"/>
    <w:rsid w:val="00657171"/>
    <w:rsid w:val="006574C3"/>
    <w:rsid w:val="006578D8"/>
    <w:rsid w:val="00657A82"/>
    <w:rsid w:val="006601CD"/>
    <w:rsid w:val="00660B56"/>
    <w:rsid w:val="00660CC2"/>
    <w:rsid w:val="00660EC4"/>
    <w:rsid w:val="00660FB3"/>
    <w:rsid w:val="00663F2D"/>
    <w:rsid w:val="00663F8E"/>
    <w:rsid w:val="00664993"/>
    <w:rsid w:val="00664BB2"/>
    <w:rsid w:val="00665884"/>
    <w:rsid w:val="00666F5D"/>
    <w:rsid w:val="00667815"/>
    <w:rsid w:val="00667B65"/>
    <w:rsid w:val="00671590"/>
    <w:rsid w:val="006718D2"/>
    <w:rsid w:val="00671B14"/>
    <w:rsid w:val="00674507"/>
    <w:rsid w:val="006745BF"/>
    <w:rsid w:val="00674E53"/>
    <w:rsid w:val="00676A6C"/>
    <w:rsid w:val="00677802"/>
    <w:rsid w:val="006815DE"/>
    <w:rsid w:val="00683284"/>
    <w:rsid w:val="0068435F"/>
    <w:rsid w:val="00684423"/>
    <w:rsid w:val="00687278"/>
    <w:rsid w:val="00692715"/>
    <w:rsid w:val="00692A62"/>
    <w:rsid w:val="00693D2C"/>
    <w:rsid w:val="00694ED5"/>
    <w:rsid w:val="00696966"/>
    <w:rsid w:val="00697514"/>
    <w:rsid w:val="00697D08"/>
    <w:rsid w:val="006A0C98"/>
    <w:rsid w:val="006A1C22"/>
    <w:rsid w:val="006A1C5D"/>
    <w:rsid w:val="006A2F43"/>
    <w:rsid w:val="006A4A54"/>
    <w:rsid w:val="006A52EE"/>
    <w:rsid w:val="006A5FCF"/>
    <w:rsid w:val="006B1D75"/>
    <w:rsid w:val="006B2625"/>
    <w:rsid w:val="006B2762"/>
    <w:rsid w:val="006B33A7"/>
    <w:rsid w:val="006B4478"/>
    <w:rsid w:val="006B44EE"/>
    <w:rsid w:val="006B54DC"/>
    <w:rsid w:val="006B5699"/>
    <w:rsid w:val="006B63B8"/>
    <w:rsid w:val="006B6C07"/>
    <w:rsid w:val="006C026E"/>
    <w:rsid w:val="006C0ABB"/>
    <w:rsid w:val="006C0BF4"/>
    <w:rsid w:val="006C1F43"/>
    <w:rsid w:val="006C44B7"/>
    <w:rsid w:val="006C4748"/>
    <w:rsid w:val="006C5666"/>
    <w:rsid w:val="006D45DB"/>
    <w:rsid w:val="006D49D2"/>
    <w:rsid w:val="006D5371"/>
    <w:rsid w:val="006D6B43"/>
    <w:rsid w:val="006D729D"/>
    <w:rsid w:val="006D7E7A"/>
    <w:rsid w:val="006E2BB9"/>
    <w:rsid w:val="006E3F70"/>
    <w:rsid w:val="006E4D91"/>
    <w:rsid w:val="006E53AF"/>
    <w:rsid w:val="006E5524"/>
    <w:rsid w:val="006F005C"/>
    <w:rsid w:val="006F1375"/>
    <w:rsid w:val="006F221A"/>
    <w:rsid w:val="006F2237"/>
    <w:rsid w:val="006F2CD3"/>
    <w:rsid w:val="006F32FE"/>
    <w:rsid w:val="006F3A46"/>
    <w:rsid w:val="006F4683"/>
    <w:rsid w:val="006F5FE7"/>
    <w:rsid w:val="006F64E5"/>
    <w:rsid w:val="006F66A6"/>
    <w:rsid w:val="00703AEE"/>
    <w:rsid w:val="00703D01"/>
    <w:rsid w:val="007040B1"/>
    <w:rsid w:val="007042FC"/>
    <w:rsid w:val="007044F0"/>
    <w:rsid w:val="007054B7"/>
    <w:rsid w:val="00706056"/>
    <w:rsid w:val="00706310"/>
    <w:rsid w:val="007069C4"/>
    <w:rsid w:val="007070B9"/>
    <w:rsid w:val="00710042"/>
    <w:rsid w:val="00711526"/>
    <w:rsid w:val="00711F72"/>
    <w:rsid w:val="00712ADA"/>
    <w:rsid w:val="00715593"/>
    <w:rsid w:val="00715AFA"/>
    <w:rsid w:val="00721195"/>
    <w:rsid w:val="007225D9"/>
    <w:rsid w:val="00723327"/>
    <w:rsid w:val="0072332A"/>
    <w:rsid w:val="00723BB7"/>
    <w:rsid w:val="00723FF6"/>
    <w:rsid w:val="0072667D"/>
    <w:rsid w:val="007308D9"/>
    <w:rsid w:val="007309E1"/>
    <w:rsid w:val="00731001"/>
    <w:rsid w:val="007310C5"/>
    <w:rsid w:val="0073203B"/>
    <w:rsid w:val="00735098"/>
    <w:rsid w:val="00735785"/>
    <w:rsid w:val="00736A82"/>
    <w:rsid w:val="00737E98"/>
    <w:rsid w:val="0074073F"/>
    <w:rsid w:val="00741DFA"/>
    <w:rsid w:val="007421FB"/>
    <w:rsid w:val="00742453"/>
    <w:rsid w:val="00742E52"/>
    <w:rsid w:val="00743D7F"/>
    <w:rsid w:val="007446A8"/>
    <w:rsid w:val="00746911"/>
    <w:rsid w:val="00747D2F"/>
    <w:rsid w:val="00750327"/>
    <w:rsid w:val="00751130"/>
    <w:rsid w:val="0075122B"/>
    <w:rsid w:val="00752095"/>
    <w:rsid w:val="007524F0"/>
    <w:rsid w:val="00754588"/>
    <w:rsid w:val="007545C9"/>
    <w:rsid w:val="00754615"/>
    <w:rsid w:val="00755B85"/>
    <w:rsid w:val="00763036"/>
    <w:rsid w:val="00764DFC"/>
    <w:rsid w:val="00764FAD"/>
    <w:rsid w:val="0076595C"/>
    <w:rsid w:val="00767236"/>
    <w:rsid w:val="00767878"/>
    <w:rsid w:val="00767977"/>
    <w:rsid w:val="00767D4F"/>
    <w:rsid w:val="00770D7F"/>
    <w:rsid w:val="00771045"/>
    <w:rsid w:val="007717CF"/>
    <w:rsid w:val="00772928"/>
    <w:rsid w:val="00772F09"/>
    <w:rsid w:val="00773E64"/>
    <w:rsid w:val="00774E9C"/>
    <w:rsid w:val="00775EAE"/>
    <w:rsid w:val="00777F6C"/>
    <w:rsid w:val="0078232E"/>
    <w:rsid w:val="007856F9"/>
    <w:rsid w:val="00787EBA"/>
    <w:rsid w:val="00790093"/>
    <w:rsid w:val="0079043A"/>
    <w:rsid w:val="00790902"/>
    <w:rsid w:val="00790999"/>
    <w:rsid w:val="0079316C"/>
    <w:rsid w:val="007947EA"/>
    <w:rsid w:val="00795216"/>
    <w:rsid w:val="007958C7"/>
    <w:rsid w:val="00795A72"/>
    <w:rsid w:val="00795E08"/>
    <w:rsid w:val="00796951"/>
    <w:rsid w:val="007A1AF8"/>
    <w:rsid w:val="007A339C"/>
    <w:rsid w:val="007A65C6"/>
    <w:rsid w:val="007B228E"/>
    <w:rsid w:val="007B2D25"/>
    <w:rsid w:val="007B50A6"/>
    <w:rsid w:val="007B5BB4"/>
    <w:rsid w:val="007B61A6"/>
    <w:rsid w:val="007B6306"/>
    <w:rsid w:val="007B6A83"/>
    <w:rsid w:val="007B72A3"/>
    <w:rsid w:val="007B783A"/>
    <w:rsid w:val="007C2C3A"/>
    <w:rsid w:val="007C6136"/>
    <w:rsid w:val="007C6CE3"/>
    <w:rsid w:val="007C76FD"/>
    <w:rsid w:val="007D1081"/>
    <w:rsid w:val="007D14BE"/>
    <w:rsid w:val="007D39E6"/>
    <w:rsid w:val="007D4365"/>
    <w:rsid w:val="007D439A"/>
    <w:rsid w:val="007D68B2"/>
    <w:rsid w:val="007E145F"/>
    <w:rsid w:val="007E350A"/>
    <w:rsid w:val="007E46C3"/>
    <w:rsid w:val="007E5F35"/>
    <w:rsid w:val="007E6724"/>
    <w:rsid w:val="007E6873"/>
    <w:rsid w:val="007E691C"/>
    <w:rsid w:val="007E708A"/>
    <w:rsid w:val="007E778E"/>
    <w:rsid w:val="007E7E51"/>
    <w:rsid w:val="007F0E28"/>
    <w:rsid w:val="007F1FEE"/>
    <w:rsid w:val="007F2675"/>
    <w:rsid w:val="007F3124"/>
    <w:rsid w:val="007F45A4"/>
    <w:rsid w:val="007F48F2"/>
    <w:rsid w:val="007F53B9"/>
    <w:rsid w:val="007F5601"/>
    <w:rsid w:val="007F721D"/>
    <w:rsid w:val="007F7254"/>
    <w:rsid w:val="00800AD8"/>
    <w:rsid w:val="00801559"/>
    <w:rsid w:val="00801AEA"/>
    <w:rsid w:val="008024D5"/>
    <w:rsid w:val="008026E8"/>
    <w:rsid w:val="008028A8"/>
    <w:rsid w:val="00803B0F"/>
    <w:rsid w:val="00803DC1"/>
    <w:rsid w:val="00804AC7"/>
    <w:rsid w:val="008065EC"/>
    <w:rsid w:val="00807162"/>
    <w:rsid w:val="00811CB5"/>
    <w:rsid w:val="008127E0"/>
    <w:rsid w:val="00812816"/>
    <w:rsid w:val="008131C8"/>
    <w:rsid w:val="00813E14"/>
    <w:rsid w:val="00815CEA"/>
    <w:rsid w:val="00815CF2"/>
    <w:rsid w:val="00816D65"/>
    <w:rsid w:val="00817B22"/>
    <w:rsid w:val="00817E65"/>
    <w:rsid w:val="00820A39"/>
    <w:rsid w:val="00821196"/>
    <w:rsid w:val="008225CA"/>
    <w:rsid w:val="00823368"/>
    <w:rsid w:val="00824341"/>
    <w:rsid w:val="00824BCB"/>
    <w:rsid w:val="008255A3"/>
    <w:rsid w:val="00825E56"/>
    <w:rsid w:val="008264ED"/>
    <w:rsid w:val="00832BFD"/>
    <w:rsid w:val="00832CF9"/>
    <w:rsid w:val="008347EE"/>
    <w:rsid w:val="0083587A"/>
    <w:rsid w:val="00835E4A"/>
    <w:rsid w:val="0083622B"/>
    <w:rsid w:val="0083632D"/>
    <w:rsid w:val="008369A1"/>
    <w:rsid w:val="008409CB"/>
    <w:rsid w:val="00841AE4"/>
    <w:rsid w:val="0084225F"/>
    <w:rsid w:val="00844338"/>
    <w:rsid w:val="008458A2"/>
    <w:rsid w:val="0084595B"/>
    <w:rsid w:val="0084617A"/>
    <w:rsid w:val="00846535"/>
    <w:rsid w:val="0084756F"/>
    <w:rsid w:val="008524E3"/>
    <w:rsid w:val="00852E72"/>
    <w:rsid w:val="00853613"/>
    <w:rsid w:val="00854F79"/>
    <w:rsid w:val="008600FB"/>
    <w:rsid w:val="008604ED"/>
    <w:rsid w:val="008609D1"/>
    <w:rsid w:val="008614E8"/>
    <w:rsid w:val="00861961"/>
    <w:rsid w:val="0086272C"/>
    <w:rsid w:val="00863FE5"/>
    <w:rsid w:val="00867368"/>
    <w:rsid w:val="0086789B"/>
    <w:rsid w:val="00871708"/>
    <w:rsid w:val="00871878"/>
    <w:rsid w:val="0087369E"/>
    <w:rsid w:val="00873CE7"/>
    <w:rsid w:val="00874B14"/>
    <w:rsid w:val="00875ECA"/>
    <w:rsid w:val="00876CE8"/>
    <w:rsid w:val="00880147"/>
    <w:rsid w:val="008814CC"/>
    <w:rsid w:val="00882E7C"/>
    <w:rsid w:val="0088316A"/>
    <w:rsid w:val="008833DE"/>
    <w:rsid w:val="0088359D"/>
    <w:rsid w:val="00884059"/>
    <w:rsid w:val="00884197"/>
    <w:rsid w:val="00884CA2"/>
    <w:rsid w:val="00886C05"/>
    <w:rsid w:val="008871D3"/>
    <w:rsid w:val="008908DB"/>
    <w:rsid w:val="00890CF7"/>
    <w:rsid w:val="00890EF3"/>
    <w:rsid w:val="008924EA"/>
    <w:rsid w:val="00892667"/>
    <w:rsid w:val="008929CC"/>
    <w:rsid w:val="00893EBD"/>
    <w:rsid w:val="008945B6"/>
    <w:rsid w:val="00894885"/>
    <w:rsid w:val="008955E4"/>
    <w:rsid w:val="00895BF2"/>
    <w:rsid w:val="00896796"/>
    <w:rsid w:val="008967C1"/>
    <w:rsid w:val="008978C2"/>
    <w:rsid w:val="008A0E86"/>
    <w:rsid w:val="008A0FF6"/>
    <w:rsid w:val="008A13CA"/>
    <w:rsid w:val="008A2D4D"/>
    <w:rsid w:val="008A4B38"/>
    <w:rsid w:val="008A6471"/>
    <w:rsid w:val="008A6956"/>
    <w:rsid w:val="008A6AC7"/>
    <w:rsid w:val="008A6D69"/>
    <w:rsid w:val="008A788A"/>
    <w:rsid w:val="008B1A2F"/>
    <w:rsid w:val="008B3AE0"/>
    <w:rsid w:val="008B59DB"/>
    <w:rsid w:val="008B646C"/>
    <w:rsid w:val="008B71D0"/>
    <w:rsid w:val="008B76BF"/>
    <w:rsid w:val="008C2923"/>
    <w:rsid w:val="008C2F13"/>
    <w:rsid w:val="008C3440"/>
    <w:rsid w:val="008C5260"/>
    <w:rsid w:val="008C52BF"/>
    <w:rsid w:val="008C54E0"/>
    <w:rsid w:val="008C69A3"/>
    <w:rsid w:val="008C6C7D"/>
    <w:rsid w:val="008C7522"/>
    <w:rsid w:val="008D0CAC"/>
    <w:rsid w:val="008D1C6D"/>
    <w:rsid w:val="008D2C91"/>
    <w:rsid w:val="008D3479"/>
    <w:rsid w:val="008D4D4E"/>
    <w:rsid w:val="008D625D"/>
    <w:rsid w:val="008D6383"/>
    <w:rsid w:val="008D745C"/>
    <w:rsid w:val="008E009F"/>
    <w:rsid w:val="008E07AF"/>
    <w:rsid w:val="008E0D47"/>
    <w:rsid w:val="008E100E"/>
    <w:rsid w:val="008E136A"/>
    <w:rsid w:val="008E338D"/>
    <w:rsid w:val="008E3755"/>
    <w:rsid w:val="008E3CCA"/>
    <w:rsid w:val="008E56F3"/>
    <w:rsid w:val="008E760D"/>
    <w:rsid w:val="008F01C3"/>
    <w:rsid w:val="008F0895"/>
    <w:rsid w:val="008F09CD"/>
    <w:rsid w:val="008F0D8D"/>
    <w:rsid w:val="008F2AE6"/>
    <w:rsid w:val="008F34B5"/>
    <w:rsid w:val="008F3F33"/>
    <w:rsid w:val="008F439C"/>
    <w:rsid w:val="008F43D4"/>
    <w:rsid w:val="008F4F42"/>
    <w:rsid w:val="008F611A"/>
    <w:rsid w:val="008F6EB7"/>
    <w:rsid w:val="00900836"/>
    <w:rsid w:val="00900F36"/>
    <w:rsid w:val="00902922"/>
    <w:rsid w:val="00902DC4"/>
    <w:rsid w:val="009042FB"/>
    <w:rsid w:val="00906B23"/>
    <w:rsid w:val="0090753B"/>
    <w:rsid w:val="009101A7"/>
    <w:rsid w:val="00910C17"/>
    <w:rsid w:val="00911BC5"/>
    <w:rsid w:val="00912529"/>
    <w:rsid w:val="00914BB1"/>
    <w:rsid w:val="009150CF"/>
    <w:rsid w:val="0091731A"/>
    <w:rsid w:val="00922F30"/>
    <w:rsid w:val="00923002"/>
    <w:rsid w:val="009235E3"/>
    <w:rsid w:val="009236B5"/>
    <w:rsid w:val="00925D11"/>
    <w:rsid w:val="00926F3D"/>
    <w:rsid w:val="00926FF9"/>
    <w:rsid w:val="009273C2"/>
    <w:rsid w:val="00927705"/>
    <w:rsid w:val="00927FD1"/>
    <w:rsid w:val="00930092"/>
    <w:rsid w:val="00932DB8"/>
    <w:rsid w:val="009341DC"/>
    <w:rsid w:val="009349B9"/>
    <w:rsid w:val="00936C39"/>
    <w:rsid w:val="00936E61"/>
    <w:rsid w:val="009370A2"/>
    <w:rsid w:val="00940B41"/>
    <w:rsid w:val="00940B4D"/>
    <w:rsid w:val="00940B96"/>
    <w:rsid w:val="00942163"/>
    <w:rsid w:val="009432E1"/>
    <w:rsid w:val="00947D8A"/>
    <w:rsid w:val="009502F5"/>
    <w:rsid w:val="009506D4"/>
    <w:rsid w:val="00950E30"/>
    <w:rsid w:val="00950E73"/>
    <w:rsid w:val="00953943"/>
    <w:rsid w:val="00954E9B"/>
    <w:rsid w:val="009564A1"/>
    <w:rsid w:val="00956815"/>
    <w:rsid w:val="009610ED"/>
    <w:rsid w:val="00961F3E"/>
    <w:rsid w:val="009627F5"/>
    <w:rsid w:val="00962C1D"/>
    <w:rsid w:val="0096350D"/>
    <w:rsid w:val="00963C21"/>
    <w:rsid w:val="009645ED"/>
    <w:rsid w:val="009653D2"/>
    <w:rsid w:val="00967017"/>
    <w:rsid w:val="0096742E"/>
    <w:rsid w:val="00967C36"/>
    <w:rsid w:val="00967CCD"/>
    <w:rsid w:val="00967DAA"/>
    <w:rsid w:val="00967FE3"/>
    <w:rsid w:val="0097214D"/>
    <w:rsid w:val="00973F86"/>
    <w:rsid w:val="009745DF"/>
    <w:rsid w:val="0097599D"/>
    <w:rsid w:val="0097716A"/>
    <w:rsid w:val="00977D1D"/>
    <w:rsid w:val="00982B9C"/>
    <w:rsid w:val="00983BA0"/>
    <w:rsid w:val="009851A4"/>
    <w:rsid w:val="00985257"/>
    <w:rsid w:val="00987B7A"/>
    <w:rsid w:val="00990E09"/>
    <w:rsid w:val="00991E0D"/>
    <w:rsid w:val="0099296D"/>
    <w:rsid w:val="00992C7B"/>
    <w:rsid w:val="009933CD"/>
    <w:rsid w:val="009958BB"/>
    <w:rsid w:val="009960D7"/>
    <w:rsid w:val="009963AC"/>
    <w:rsid w:val="00997753"/>
    <w:rsid w:val="009A0A24"/>
    <w:rsid w:val="009A0E8F"/>
    <w:rsid w:val="009A1AE5"/>
    <w:rsid w:val="009A278F"/>
    <w:rsid w:val="009A2CB6"/>
    <w:rsid w:val="009A3465"/>
    <w:rsid w:val="009A4977"/>
    <w:rsid w:val="009A66F2"/>
    <w:rsid w:val="009A706E"/>
    <w:rsid w:val="009B0545"/>
    <w:rsid w:val="009B0C17"/>
    <w:rsid w:val="009B26DA"/>
    <w:rsid w:val="009B409D"/>
    <w:rsid w:val="009B470C"/>
    <w:rsid w:val="009B522A"/>
    <w:rsid w:val="009B58B5"/>
    <w:rsid w:val="009B61E5"/>
    <w:rsid w:val="009B7044"/>
    <w:rsid w:val="009C04EA"/>
    <w:rsid w:val="009C09B9"/>
    <w:rsid w:val="009C1877"/>
    <w:rsid w:val="009C3601"/>
    <w:rsid w:val="009C4D7A"/>
    <w:rsid w:val="009C51A3"/>
    <w:rsid w:val="009C5936"/>
    <w:rsid w:val="009D08D6"/>
    <w:rsid w:val="009D0AFA"/>
    <w:rsid w:val="009D171D"/>
    <w:rsid w:val="009D59E3"/>
    <w:rsid w:val="009E032D"/>
    <w:rsid w:val="009E0DAA"/>
    <w:rsid w:val="009E28EF"/>
    <w:rsid w:val="009E31A0"/>
    <w:rsid w:val="009E4E0F"/>
    <w:rsid w:val="009E519A"/>
    <w:rsid w:val="009E5B38"/>
    <w:rsid w:val="009F2575"/>
    <w:rsid w:val="009F3CF9"/>
    <w:rsid w:val="009F4372"/>
    <w:rsid w:val="009F51B9"/>
    <w:rsid w:val="009F77B4"/>
    <w:rsid w:val="00A00B20"/>
    <w:rsid w:val="00A022A1"/>
    <w:rsid w:val="00A02EF2"/>
    <w:rsid w:val="00A03751"/>
    <w:rsid w:val="00A03F54"/>
    <w:rsid w:val="00A041CD"/>
    <w:rsid w:val="00A047D0"/>
    <w:rsid w:val="00A05E46"/>
    <w:rsid w:val="00A1272B"/>
    <w:rsid w:val="00A14031"/>
    <w:rsid w:val="00A14246"/>
    <w:rsid w:val="00A170F0"/>
    <w:rsid w:val="00A175D3"/>
    <w:rsid w:val="00A17BA5"/>
    <w:rsid w:val="00A17CF1"/>
    <w:rsid w:val="00A22149"/>
    <w:rsid w:val="00A22480"/>
    <w:rsid w:val="00A24925"/>
    <w:rsid w:val="00A25402"/>
    <w:rsid w:val="00A25AD2"/>
    <w:rsid w:val="00A26E81"/>
    <w:rsid w:val="00A274C1"/>
    <w:rsid w:val="00A30431"/>
    <w:rsid w:val="00A319DB"/>
    <w:rsid w:val="00A34D9B"/>
    <w:rsid w:val="00A35256"/>
    <w:rsid w:val="00A35755"/>
    <w:rsid w:val="00A377C3"/>
    <w:rsid w:val="00A37BDB"/>
    <w:rsid w:val="00A406DA"/>
    <w:rsid w:val="00A432E9"/>
    <w:rsid w:val="00A44BC6"/>
    <w:rsid w:val="00A457A2"/>
    <w:rsid w:val="00A45F65"/>
    <w:rsid w:val="00A462E1"/>
    <w:rsid w:val="00A47A39"/>
    <w:rsid w:val="00A47A43"/>
    <w:rsid w:val="00A501BF"/>
    <w:rsid w:val="00A51CCD"/>
    <w:rsid w:val="00A52BED"/>
    <w:rsid w:val="00A541EF"/>
    <w:rsid w:val="00A54761"/>
    <w:rsid w:val="00A54ED0"/>
    <w:rsid w:val="00A56033"/>
    <w:rsid w:val="00A56112"/>
    <w:rsid w:val="00A56513"/>
    <w:rsid w:val="00A569D5"/>
    <w:rsid w:val="00A56B78"/>
    <w:rsid w:val="00A5733A"/>
    <w:rsid w:val="00A61681"/>
    <w:rsid w:val="00A61A4E"/>
    <w:rsid w:val="00A62655"/>
    <w:rsid w:val="00A64328"/>
    <w:rsid w:val="00A65F5E"/>
    <w:rsid w:val="00A67CD7"/>
    <w:rsid w:val="00A70558"/>
    <w:rsid w:val="00A70629"/>
    <w:rsid w:val="00A727C8"/>
    <w:rsid w:val="00A72B90"/>
    <w:rsid w:val="00A74805"/>
    <w:rsid w:val="00A755DB"/>
    <w:rsid w:val="00A759C5"/>
    <w:rsid w:val="00A76056"/>
    <w:rsid w:val="00A76C2F"/>
    <w:rsid w:val="00A76E1D"/>
    <w:rsid w:val="00A81225"/>
    <w:rsid w:val="00A82355"/>
    <w:rsid w:val="00A82AE2"/>
    <w:rsid w:val="00A84257"/>
    <w:rsid w:val="00A84CFB"/>
    <w:rsid w:val="00A85361"/>
    <w:rsid w:val="00A92103"/>
    <w:rsid w:val="00A94B6C"/>
    <w:rsid w:val="00A96165"/>
    <w:rsid w:val="00A96BC4"/>
    <w:rsid w:val="00A96D86"/>
    <w:rsid w:val="00A96E5F"/>
    <w:rsid w:val="00A97166"/>
    <w:rsid w:val="00AA0175"/>
    <w:rsid w:val="00AA02BB"/>
    <w:rsid w:val="00AA0D42"/>
    <w:rsid w:val="00AA42EC"/>
    <w:rsid w:val="00AA43C9"/>
    <w:rsid w:val="00AA4C58"/>
    <w:rsid w:val="00AA5EBC"/>
    <w:rsid w:val="00AB2464"/>
    <w:rsid w:val="00AB3611"/>
    <w:rsid w:val="00AB3BDD"/>
    <w:rsid w:val="00AB5F66"/>
    <w:rsid w:val="00AC0439"/>
    <w:rsid w:val="00AC2C94"/>
    <w:rsid w:val="00AC342D"/>
    <w:rsid w:val="00AC49BE"/>
    <w:rsid w:val="00AC5E3E"/>
    <w:rsid w:val="00AC60E5"/>
    <w:rsid w:val="00AD0306"/>
    <w:rsid w:val="00AD0E9D"/>
    <w:rsid w:val="00AD1AF9"/>
    <w:rsid w:val="00AD223D"/>
    <w:rsid w:val="00AD5FF8"/>
    <w:rsid w:val="00AD682E"/>
    <w:rsid w:val="00AD71D3"/>
    <w:rsid w:val="00AE0F02"/>
    <w:rsid w:val="00AE4D36"/>
    <w:rsid w:val="00AE75D8"/>
    <w:rsid w:val="00AF0D06"/>
    <w:rsid w:val="00AF1290"/>
    <w:rsid w:val="00AF1E53"/>
    <w:rsid w:val="00AF22AA"/>
    <w:rsid w:val="00AF2446"/>
    <w:rsid w:val="00AF3B0D"/>
    <w:rsid w:val="00AF4066"/>
    <w:rsid w:val="00AF4121"/>
    <w:rsid w:val="00AF4A2B"/>
    <w:rsid w:val="00AF4CE4"/>
    <w:rsid w:val="00AF4DDD"/>
    <w:rsid w:val="00AF65F3"/>
    <w:rsid w:val="00AF6E87"/>
    <w:rsid w:val="00B00A9B"/>
    <w:rsid w:val="00B01BCF"/>
    <w:rsid w:val="00B03C5D"/>
    <w:rsid w:val="00B04E90"/>
    <w:rsid w:val="00B055AA"/>
    <w:rsid w:val="00B07168"/>
    <w:rsid w:val="00B112A6"/>
    <w:rsid w:val="00B1184B"/>
    <w:rsid w:val="00B11A4B"/>
    <w:rsid w:val="00B12744"/>
    <w:rsid w:val="00B13CB5"/>
    <w:rsid w:val="00B15488"/>
    <w:rsid w:val="00B1582C"/>
    <w:rsid w:val="00B15D77"/>
    <w:rsid w:val="00B17791"/>
    <w:rsid w:val="00B17848"/>
    <w:rsid w:val="00B20189"/>
    <w:rsid w:val="00B22C2C"/>
    <w:rsid w:val="00B22D21"/>
    <w:rsid w:val="00B2337D"/>
    <w:rsid w:val="00B2408E"/>
    <w:rsid w:val="00B2482E"/>
    <w:rsid w:val="00B264C6"/>
    <w:rsid w:val="00B2675D"/>
    <w:rsid w:val="00B269A2"/>
    <w:rsid w:val="00B30383"/>
    <w:rsid w:val="00B30E8F"/>
    <w:rsid w:val="00B32221"/>
    <w:rsid w:val="00B32DC2"/>
    <w:rsid w:val="00B33305"/>
    <w:rsid w:val="00B34D7A"/>
    <w:rsid w:val="00B3600B"/>
    <w:rsid w:val="00B36250"/>
    <w:rsid w:val="00B4122D"/>
    <w:rsid w:val="00B421D4"/>
    <w:rsid w:val="00B4224A"/>
    <w:rsid w:val="00B43078"/>
    <w:rsid w:val="00B43DC4"/>
    <w:rsid w:val="00B44495"/>
    <w:rsid w:val="00B44BE4"/>
    <w:rsid w:val="00B4539F"/>
    <w:rsid w:val="00B45FD4"/>
    <w:rsid w:val="00B463A5"/>
    <w:rsid w:val="00B472CD"/>
    <w:rsid w:val="00B47300"/>
    <w:rsid w:val="00B533CA"/>
    <w:rsid w:val="00B53574"/>
    <w:rsid w:val="00B548BE"/>
    <w:rsid w:val="00B54C32"/>
    <w:rsid w:val="00B55290"/>
    <w:rsid w:val="00B56A20"/>
    <w:rsid w:val="00B57572"/>
    <w:rsid w:val="00B57627"/>
    <w:rsid w:val="00B577CB"/>
    <w:rsid w:val="00B619F6"/>
    <w:rsid w:val="00B61A55"/>
    <w:rsid w:val="00B62FAE"/>
    <w:rsid w:val="00B64650"/>
    <w:rsid w:val="00B64E8D"/>
    <w:rsid w:val="00B654A7"/>
    <w:rsid w:val="00B65EFA"/>
    <w:rsid w:val="00B665B4"/>
    <w:rsid w:val="00B66CD2"/>
    <w:rsid w:val="00B67670"/>
    <w:rsid w:val="00B726B3"/>
    <w:rsid w:val="00B7275B"/>
    <w:rsid w:val="00B73D91"/>
    <w:rsid w:val="00B74396"/>
    <w:rsid w:val="00B74749"/>
    <w:rsid w:val="00B75EA4"/>
    <w:rsid w:val="00B76AFE"/>
    <w:rsid w:val="00B77398"/>
    <w:rsid w:val="00B800A2"/>
    <w:rsid w:val="00B810AE"/>
    <w:rsid w:val="00B810B2"/>
    <w:rsid w:val="00B81D4E"/>
    <w:rsid w:val="00B81DAC"/>
    <w:rsid w:val="00B8356B"/>
    <w:rsid w:val="00B83D10"/>
    <w:rsid w:val="00B847B3"/>
    <w:rsid w:val="00B84C76"/>
    <w:rsid w:val="00B87553"/>
    <w:rsid w:val="00B87B8F"/>
    <w:rsid w:val="00B901A4"/>
    <w:rsid w:val="00B91064"/>
    <w:rsid w:val="00B912FF"/>
    <w:rsid w:val="00B91478"/>
    <w:rsid w:val="00B94288"/>
    <w:rsid w:val="00BA0097"/>
    <w:rsid w:val="00BA04A1"/>
    <w:rsid w:val="00BA0832"/>
    <w:rsid w:val="00BA1D92"/>
    <w:rsid w:val="00BA3A06"/>
    <w:rsid w:val="00BA3B28"/>
    <w:rsid w:val="00BA41FC"/>
    <w:rsid w:val="00BA54FC"/>
    <w:rsid w:val="00BA5BB7"/>
    <w:rsid w:val="00BA623E"/>
    <w:rsid w:val="00BA6BC6"/>
    <w:rsid w:val="00BA7A44"/>
    <w:rsid w:val="00BB1CC2"/>
    <w:rsid w:val="00BB2169"/>
    <w:rsid w:val="00BB2CBF"/>
    <w:rsid w:val="00BB4258"/>
    <w:rsid w:val="00BB509E"/>
    <w:rsid w:val="00BB5798"/>
    <w:rsid w:val="00BB59C2"/>
    <w:rsid w:val="00BB6C5E"/>
    <w:rsid w:val="00BC09BA"/>
    <w:rsid w:val="00BC0A64"/>
    <w:rsid w:val="00BC0F49"/>
    <w:rsid w:val="00BC2756"/>
    <w:rsid w:val="00BC30B9"/>
    <w:rsid w:val="00BC4487"/>
    <w:rsid w:val="00BC45D9"/>
    <w:rsid w:val="00BC57A2"/>
    <w:rsid w:val="00BD004C"/>
    <w:rsid w:val="00BD254D"/>
    <w:rsid w:val="00BD2D4D"/>
    <w:rsid w:val="00BD2ECF"/>
    <w:rsid w:val="00BD4189"/>
    <w:rsid w:val="00BD6381"/>
    <w:rsid w:val="00BD66B6"/>
    <w:rsid w:val="00BD79DD"/>
    <w:rsid w:val="00BE0283"/>
    <w:rsid w:val="00BE0550"/>
    <w:rsid w:val="00BE06D2"/>
    <w:rsid w:val="00BE08C3"/>
    <w:rsid w:val="00BE1019"/>
    <w:rsid w:val="00BE12A5"/>
    <w:rsid w:val="00BE256E"/>
    <w:rsid w:val="00BE27C5"/>
    <w:rsid w:val="00BE35C0"/>
    <w:rsid w:val="00BE530A"/>
    <w:rsid w:val="00BE5B1A"/>
    <w:rsid w:val="00BF130D"/>
    <w:rsid w:val="00BF154E"/>
    <w:rsid w:val="00BF25AA"/>
    <w:rsid w:val="00BF303E"/>
    <w:rsid w:val="00BF426A"/>
    <w:rsid w:val="00BF480B"/>
    <w:rsid w:val="00BF4F72"/>
    <w:rsid w:val="00BF6478"/>
    <w:rsid w:val="00BF71F2"/>
    <w:rsid w:val="00BF7B73"/>
    <w:rsid w:val="00C01F10"/>
    <w:rsid w:val="00C03C7D"/>
    <w:rsid w:val="00C03D1A"/>
    <w:rsid w:val="00C07F73"/>
    <w:rsid w:val="00C111F6"/>
    <w:rsid w:val="00C140E7"/>
    <w:rsid w:val="00C177EE"/>
    <w:rsid w:val="00C17874"/>
    <w:rsid w:val="00C2157A"/>
    <w:rsid w:val="00C21DD0"/>
    <w:rsid w:val="00C22DA4"/>
    <w:rsid w:val="00C22F6B"/>
    <w:rsid w:val="00C23E4D"/>
    <w:rsid w:val="00C244CD"/>
    <w:rsid w:val="00C25D94"/>
    <w:rsid w:val="00C2655E"/>
    <w:rsid w:val="00C277F0"/>
    <w:rsid w:val="00C30A13"/>
    <w:rsid w:val="00C3227C"/>
    <w:rsid w:val="00C3299A"/>
    <w:rsid w:val="00C345A8"/>
    <w:rsid w:val="00C34E78"/>
    <w:rsid w:val="00C35285"/>
    <w:rsid w:val="00C3605E"/>
    <w:rsid w:val="00C375F8"/>
    <w:rsid w:val="00C408EC"/>
    <w:rsid w:val="00C40B53"/>
    <w:rsid w:val="00C40FB2"/>
    <w:rsid w:val="00C439AC"/>
    <w:rsid w:val="00C455B3"/>
    <w:rsid w:val="00C45A90"/>
    <w:rsid w:val="00C45D79"/>
    <w:rsid w:val="00C47186"/>
    <w:rsid w:val="00C5026D"/>
    <w:rsid w:val="00C50B37"/>
    <w:rsid w:val="00C529CF"/>
    <w:rsid w:val="00C53505"/>
    <w:rsid w:val="00C56D20"/>
    <w:rsid w:val="00C6077F"/>
    <w:rsid w:val="00C623C3"/>
    <w:rsid w:val="00C66CA5"/>
    <w:rsid w:val="00C67B93"/>
    <w:rsid w:val="00C70911"/>
    <w:rsid w:val="00C71836"/>
    <w:rsid w:val="00C72316"/>
    <w:rsid w:val="00C726DE"/>
    <w:rsid w:val="00C74D75"/>
    <w:rsid w:val="00C75397"/>
    <w:rsid w:val="00C818AA"/>
    <w:rsid w:val="00C8267C"/>
    <w:rsid w:val="00C84571"/>
    <w:rsid w:val="00C875A4"/>
    <w:rsid w:val="00C87CCA"/>
    <w:rsid w:val="00C90B54"/>
    <w:rsid w:val="00C90BCB"/>
    <w:rsid w:val="00C91343"/>
    <w:rsid w:val="00C91444"/>
    <w:rsid w:val="00C91851"/>
    <w:rsid w:val="00C91B53"/>
    <w:rsid w:val="00C926F3"/>
    <w:rsid w:val="00C93171"/>
    <w:rsid w:val="00C94081"/>
    <w:rsid w:val="00C95236"/>
    <w:rsid w:val="00C97A50"/>
    <w:rsid w:val="00CA2D24"/>
    <w:rsid w:val="00CA3BA2"/>
    <w:rsid w:val="00CA3C2A"/>
    <w:rsid w:val="00CA4B92"/>
    <w:rsid w:val="00CA4FE6"/>
    <w:rsid w:val="00CA5D2B"/>
    <w:rsid w:val="00CA714F"/>
    <w:rsid w:val="00CB095E"/>
    <w:rsid w:val="00CB0E2D"/>
    <w:rsid w:val="00CB21E8"/>
    <w:rsid w:val="00CB3349"/>
    <w:rsid w:val="00CB35CF"/>
    <w:rsid w:val="00CB3696"/>
    <w:rsid w:val="00CB39BE"/>
    <w:rsid w:val="00CB402A"/>
    <w:rsid w:val="00CB633D"/>
    <w:rsid w:val="00CB6EB8"/>
    <w:rsid w:val="00CB7092"/>
    <w:rsid w:val="00CB793D"/>
    <w:rsid w:val="00CB7E53"/>
    <w:rsid w:val="00CC05B3"/>
    <w:rsid w:val="00CC1DD6"/>
    <w:rsid w:val="00CC217C"/>
    <w:rsid w:val="00CC23A4"/>
    <w:rsid w:val="00CC3816"/>
    <w:rsid w:val="00CC5A97"/>
    <w:rsid w:val="00CC6834"/>
    <w:rsid w:val="00CC699B"/>
    <w:rsid w:val="00CC731C"/>
    <w:rsid w:val="00CD07E9"/>
    <w:rsid w:val="00CD16C5"/>
    <w:rsid w:val="00CD3F2A"/>
    <w:rsid w:val="00CD4F0A"/>
    <w:rsid w:val="00CD5CFE"/>
    <w:rsid w:val="00CD77A8"/>
    <w:rsid w:val="00CD7C02"/>
    <w:rsid w:val="00CE02AB"/>
    <w:rsid w:val="00CE1732"/>
    <w:rsid w:val="00CE1A56"/>
    <w:rsid w:val="00CE1E26"/>
    <w:rsid w:val="00CE52B0"/>
    <w:rsid w:val="00CE6E2E"/>
    <w:rsid w:val="00CF0A5B"/>
    <w:rsid w:val="00CF144C"/>
    <w:rsid w:val="00CF254F"/>
    <w:rsid w:val="00CF2F56"/>
    <w:rsid w:val="00CF354E"/>
    <w:rsid w:val="00CF375E"/>
    <w:rsid w:val="00CF56A3"/>
    <w:rsid w:val="00CF6CC0"/>
    <w:rsid w:val="00CF7776"/>
    <w:rsid w:val="00CF7EDA"/>
    <w:rsid w:val="00D00322"/>
    <w:rsid w:val="00D00EC7"/>
    <w:rsid w:val="00D013FA"/>
    <w:rsid w:val="00D02D2A"/>
    <w:rsid w:val="00D0389B"/>
    <w:rsid w:val="00D04485"/>
    <w:rsid w:val="00D05112"/>
    <w:rsid w:val="00D05214"/>
    <w:rsid w:val="00D07BA1"/>
    <w:rsid w:val="00D103F5"/>
    <w:rsid w:val="00D1109E"/>
    <w:rsid w:val="00D11889"/>
    <w:rsid w:val="00D12D20"/>
    <w:rsid w:val="00D140E5"/>
    <w:rsid w:val="00D146FA"/>
    <w:rsid w:val="00D20780"/>
    <w:rsid w:val="00D214B7"/>
    <w:rsid w:val="00D21DA1"/>
    <w:rsid w:val="00D22CCA"/>
    <w:rsid w:val="00D23C64"/>
    <w:rsid w:val="00D24215"/>
    <w:rsid w:val="00D2491C"/>
    <w:rsid w:val="00D2629B"/>
    <w:rsid w:val="00D2698D"/>
    <w:rsid w:val="00D27925"/>
    <w:rsid w:val="00D303ED"/>
    <w:rsid w:val="00D30DFC"/>
    <w:rsid w:val="00D32E71"/>
    <w:rsid w:val="00D3369F"/>
    <w:rsid w:val="00D33C65"/>
    <w:rsid w:val="00D34317"/>
    <w:rsid w:val="00D37380"/>
    <w:rsid w:val="00D40BBE"/>
    <w:rsid w:val="00D41E4F"/>
    <w:rsid w:val="00D4225D"/>
    <w:rsid w:val="00D426D0"/>
    <w:rsid w:val="00D42D0F"/>
    <w:rsid w:val="00D44EB3"/>
    <w:rsid w:val="00D462A6"/>
    <w:rsid w:val="00D527E7"/>
    <w:rsid w:val="00D538C6"/>
    <w:rsid w:val="00D5407F"/>
    <w:rsid w:val="00D54DDF"/>
    <w:rsid w:val="00D55B41"/>
    <w:rsid w:val="00D56BC6"/>
    <w:rsid w:val="00D6220C"/>
    <w:rsid w:val="00D6232D"/>
    <w:rsid w:val="00D62F9B"/>
    <w:rsid w:val="00D63702"/>
    <w:rsid w:val="00D64A3B"/>
    <w:rsid w:val="00D65965"/>
    <w:rsid w:val="00D65CFF"/>
    <w:rsid w:val="00D66FAA"/>
    <w:rsid w:val="00D67078"/>
    <w:rsid w:val="00D679AD"/>
    <w:rsid w:val="00D67CA3"/>
    <w:rsid w:val="00D704A6"/>
    <w:rsid w:val="00D70EC0"/>
    <w:rsid w:val="00D7124D"/>
    <w:rsid w:val="00D72419"/>
    <w:rsid w:val="00D72868"/>
    <w:rsid w:val="00D74DE3"/>
    <w:rsid w:val="00D75B1F"/>
    <w:rsid w:val="00D76930"/>
    <w:rsid w:val="00D82154"/>
    <w:rsid w:val="00D826D4"/>
    <w:rsid w:val="00D837A3"/>
    <w:rsid w:val="00D840FC"/>
    <w:rsid w:val="00D84102"/>
    <w:rsid w:val="00D86AAF"/>
    <w:rsid w:val="00D86E8D"/>
    <w:rsid w:val="00D87D43"/>
    <w:rsid w:val="00D901B0"/>
    <w:rsid w:val="00D93025"/>
    <w:rsid w:val="00D9483F"/>
    <w:rsid w:val="00D968ED"/>
    <w:rsid w:val="00DA005A"/>
    <w:rsid w:val="00DA067C"/>
    <w:rsid w:val="00DA1EFD"/>
    <w:rsid w:val="00DA30F8"/>
    <w:rsid w:val="00DA4D5A"/>
    <w:rsid w:val="00DA55F6"/>
    <w:rsid w:val="00DA63F2"/>
    <w:rsid w:val="00DB3DE0"/>
    <w:rsid w:val="00DB44FD"/>
    <w:rsid w:val="00DB4B85"/>
    <w:rsid w:val="00DB4E55"/>
    <w:rsid w:val="00DB70E3"/>
    <w:rsid w:val="00DB7604"/>
    <w:rsid w:val="00DB77E5"/>
    <w:rsid w:val="00DC01AF"/>
    <w:rsid w:val="00DC0D0B"/>
    <w:rsid w:val="00DC1474"/>
    <w:rsid w:val="00DC1AE3"/>
    <w:rsid w:val="00DC233D"/>
    <w:rsid w:val="00DC2E43"/>
    <w:rsid w:val="00DC3EA0"/>
    <w:rsid w:val="00DC435B"/>
    <w:rsid w:val="00DC4D7E"/>
    <w:rsid w:val="00DC4F8E"/>
    <w:rsid w:val="00DC5666"/>
    <w:rsid w:val="00DC6273"/>
    <w:rsid w:val="00DC72D3"/>
    <w:rsid w:val="00DC7434"/>
    <w:rsid w:val="00DD0631"/>
    <w:rsid w:val="00DD6F20"/>
    <w:rsid w:val="00DD7D83"/>
    <w:rsid w:val="00DE0316"/>
    <w:rsid w:val="00DE2490"/>
    <w:rsid w:val="00DE364D"/>
    <w:rsid w:val="00DE3C20"/>
    <w:rsid w:val="00DE4841"/>
    <w:rsid w:val="00DE7A09"/>
    <w:rsid w:val="00DF158F"/>
    <w:rsid w:val="00DF1EB8"/>
    <w:rsid w:val="00DF315B"/>
    <w:rsid w:val="00DF4E18"/>
    <w:rsid w:val="00DF5CBD"/>
    <w:rsid w:val="00DF6175"/>
    <w:rsid w:val="00DF6D5B"/>
    <w:rsid w:val="00DF7A7A"/>
    <w:rsid w:val="00E0052C"/>
    <w:rsid w:val="00E02DAE"/>
    <w:rsid w:val="00E03057"/>
    <w:rsid w:val="00E0315C"/>
    <w:rsid w:val="00E031B6"/>
    <w:rsid w:val="00E0352C"/>
    <w:rsid w:val="00E03E5E"/>
    <w:rsid w:val="00E0403F"/>
    <w:rsid w:val="00E05CDB"/>
    <w:rsid w:val="00E06CCD"/>
    <w:rsid w:val="00E07F96"/>
    <w:rsid w:val="00E114D3"/>
    <w:rsid w:val="00E1178D"/>
    <w:rsid w:val="00E122B3"/>
    <w:rsid w:val="00E14DBB"/>
    <w:rsid w:val="00E1618F"/>
    <w:rsid w:val="00E16C8E"/>
    <w:rsid w:val="00E174CD"/>
    <w:rsid w:val="00E178C7"/>
    <w:rsid w:val="00E21B42"/>
    <w:rsid w:val="00E21DC2"/>
    <w:rsid w:val="00E24196"/>
    <w:rsid w:val="00E30633"/>
    <w:rsid w:val="00E32A55"/>
    <w:rsid w:val="00E33B9E"/>
    <w:rsid w:val="00E3417F"/>
    <w:rsid w:val="00E3428D"/>
    <w:rsid w:val="00E3464E"/>
    <w:rsid w:val="00E357A5"/>
    <w:rsid w:val="00E360D7"/>
    <w:rsid w:val="00E36E68"/>
    <w:rsid w:val="00E40F56"/>
    <w:rsid w:val="00E41418"/>
    <w:rsid w:val="00E43B7E"/>
    <w:rsid w:val="00E455EB"/>
    <w:rsid w:val="00E45BDE"/>
    <w:rsid w:val="00E462A7"/>
    <w:rsid w:val="00E510D2"/>
    <w:rsid w:val="00E52C53"/>
    <w:rsid w:val="00E546C7"/>
    <w:rsid w:val="00E55BA7"/>
    <w:rsid w:val="00E55DB9"/>
    <w:rsid w:val="00E56886"/>
    <w:rsid w:val="00E607A0"/>
    <w:rsid w:val="00E6144A"/>
    <w:rsid w:val="00E61672"/>
    <w:rsid w:val="00E61E95"/>
    <w:rsid w:val="00E63313"/>
    <w:rsid w:val="00E64F37"/>
    <w:rsid w:val="00E65388"/>
    <w:rsid w:val="00E6596F"/>
    <w:rsid w:val="00E668D6"/>
    <w:rsid w:val="00E67AF5"/>
    <w:rsid w:val="00E70F7E"/>
    <w:rsid w:val="00E74863"/>
    <w:rsid w:val="00E76EDA"/>
    <w:rsid w:val="00E76F9F"/>
    <w:rsid w:val="00E77057"/>
    <w:rsid w:val="00E772F2"/>
    <w:rsid w:val="00E80C61"/>
    <w:rsid w:val="00E80F29"/>
    <w:rsid w:val="00E8394C"/>
    <w:rsid w:val="00E83CA1"/>
    <w:rsid w:val="00E8532D"/>
    <w:rsid w:val="00E87144"/>
    <w:rsid w:val="00E908E2"/>
    <w:rsid w:val="00E909F2"/>
    <w:rsid w:val="00E90B92"/>
    <w:rsid w:val="00E93217"/>
    <w:rsid w:val="00E946FC"/>
    <w:rsid w:val="00E94BCB"/>
    <w:rsid w:val="00E953A4"/>
    <w:rsid w:val="00E9571E"/>
    <w:rsid w:val="00E96076"/>
    <w:rsid w:val="00EA00E2"/>
    <w:rsid w:val="00EA0A8F"/>
    <w:rsid w:val="00EA274D"/>
    <w:rsid w:val="00EA33D2"/>
    <w:rsid w:val="00EA3465"/>
    <w:rsid w:val="00EA549D"/>
    <w:rsid w:val="00EA5787"/>
    <w:rsid w:val="00EA6161"/>
    <w:rsid w:val="00EA79C8"/>
    <w:rsid w:val="00EA7C19"/>
    <w:rsid w:val="00EA7D48"/>
    <w:rsid w:val="00EB000A"/>
    <w:rsid w:val="00EB11EE"/>
    <w:rsid w:val="00EB162A"/>
    <w:rsid w:val="00EB1B19"/>
    <w:rsid w:val="00EB2752"/>
    <w:rsid w:val="00EB29CB"/>
    <w:rsid w:val="00EB32A8"/>
    <w:rsid w:val="00EB41A3"/>
    <w:rsid w:val="00EB498B"/>
    <w:rsid w:val="00EB5075"/>
    <w:rsid w:val="00EB5E6F"/>
    <w:rsid w:val="00EB73FA"/>
    <w:rsid w:val="00EB7E69"/>
    <w:rsid w:val="00EC04D1"/>
    <w:rsid w:val="00EC2BB1"/>
    <w:rsid w:val="00EC2F97"/>
    <w:rsid w:val="00EC3D00"/>
    <w:rsid w:val="00EC3F97"/>
    <w:rsid w:val="00EC3FD2"/>
    <w:rsid w:val="00EC5BDA"/>
    <w:rsid w:val="00EC6460"/>
    <w:rsid w:val="00EC7D97"/>
    <w:rsid w:val="00ED030B"/>
    <w:rsid w:val="00ED05E1"/>
    <w:rsid w:val="00ED07AB"/>
    <w:rsid w:val="00ED18F6"/>
    <w:rsid w:val="00ED20DE"/>
    <w:rsid w:val="00ED3790"/>
    <w:rsid w:val="00ED44CF"/>
    <w:rsid w:val="00ED4F6F"/>
    <w:rsid w:val="00ED55B1"/>
    <w:rsid w:val="00ED580F"/>
    <w:rsid w:val="00ED699A"/>
    <w:rsid w:val="00ED7A2E"/>
    <w:rsid w:val="00EE040F"/>
    <w:rsid w:val="00EE0AF4"/>
    <w:rsid w:val="00EE22E0"/>
    <w:rsid w:val="00EE3E86"/>
    <w:rsid w:val="00EE5CEE"/>
    <w:rsid w:val="00EE624F"/>
    <w:rsid w:val="00EE6CB9"/>
    <w:rsid w:val="00EF093F"/>
    <w:rsid w:val="00EF1073"/>
    <w:rsid w:val="00EF2566"/>
    <w:rsid w:val="00EF31F0"/>
    <w:rsid w:val="00EF46BC"/>
    <w:rsid w:val="00EF479E"/>
    <w:rsid w:val="00EF6025"/>
    <w:rsid w:val="00EF7B70"/>
    <w:rsid w:val="00F0171F"/>
    <w:rsid w:val="00F022FF"/>
    <w:rsid w:val="00F03861"/>
    <w:rsid w:val="00F044D7"/>
    <w:rsid w:val="00F049C0"/>
    <w:rsid w:val="00F05C0F"/>
    <w:rsid w:val="00F11149"/>
    <w:rsid w:val="00F11789"/>
    <w:rsid w:val="00F13800"/>
    <w:rsid w:val="00F13BB3"/>
    <w:rsid w:val="00F144FD"/>
    <w:rsid w:val="00F16E78"/>
    <w:rsid w:val="00F171DB"/>
    <w:rsid w:val="00F17946"/>
    <w:rsid w:val="00F207A1"/>
    <w:rsid w:val="00F214E5"/>
    <w:rsid w:val="00F21C1E"/>
    <w:rsid w:val="00F21CF2"/>
    <w:rsid w:val="00F21FE7"/>
    <w:rsid w:val="00F22A7C"/>
    <w:rsid w:val="00F232EA"/>
    <w:rsid w:val="00F2511A"/>
    <w:rsid w:val="00F25E03"/>
    <w:rsid w:val="00F3047C"/>
    <w:rsid w:val="00F3101B"/>
    <w:rsid w:val="00F336E3"/>
    <w:rsid w:val="00F34A93"/>
    <w:rsid w:val="00F35919"/>
    <w:rsid w:val="00F361FD"/>
    <w:rsid w:val="00F3628E"/>
    <w:rsid w:val="00F362E1"/>
    <w:rsid w:val="00F40F59"/>
    <w:rsid w:val="00F412D0"/>
    <w:rsid w:val="00F434BF"/>
    <w:rsid w:val="00F45083"/>
    <w:rsid w:val="00F45A52"/>
    <w:rsid w:val="00F46C5C"/>
    <w:rsid w:val="00F51294"/>
    <w:rsid w:val="00F52C54"/>
    <w:rsid w:val="00F5358E"/>
    <w:rsid w:val="00F548AB"/>
    <w:rsid w:val="00F550E5"/>
    <w:rsid w:val="00F561F2"/>
    <w:rsid w:val="00F56A73"/>
    <w:rsid w:val="00F56D6B"/>
    <w:rsid w:val="00F573BF"/>
    <w:rsid w:val="00F577F0"/>
    <w:rsid w:val="00F6095E"/>
    <w:rsid w:val="00F61B5D"/>
    <w:rsid w:val="00F63202"/>
    <w:rsid w:val="00F64156"/>
    <w:rsid w:val="00F64B0C"/>
    <w:rsid w:val="00F66430"/>
    <w:rsid w:val="00F66F76"/>
    <w:rsid w:val="00F66FFC"/>
    <w:rsid w:val="00F70ED8"/>
    <w:rsid w:val="00F72232"/>
    <w:rsid w:val="00F723A3"/>
    <w:rsid w:val="00F72A17"/>
    <w:rsid w:val="00F72FE1"/>
    <w:rsid w:val="00F73818"/>
    <w:rsid w:val="00F73A7C"/>
    <w:rsid w:val="00F740E6"/>
    <w:rsid w:val="00F7597B"/>
    <w:rsid w:val="00F75BDF"/>
    <w:rsid w:val="00F77C21"/>
    <w:rsid w:val="00F800AF"/>
    <w:rsid w:val="00F80217"/>
    <w:rsid w:val="00F816FB"/>
    <w:rsid w:val="00F819B0"/>
    <w:rsid w:val="00F82495"/>
    <w:rsid w:val="00F82988"/>
    <w:rsid w:val="00F8428A"/>
    <w:rsid w:val="00F8465F"/>
    <w:rsid w:val="00F84813"/>
    <w:rsid w:val="00F84927"/>
    <w:rsid w:val="00F87A45"/>
    <w:rsid w:val="00F87E5D"/>
    <w:rsid w:val="00F90081"/>
    <w:rsid w:val="00F929AF"/>
    <w:rsid w:val="00F93105"/>
    <w:rsid w:val="00F949E4"/>
    <w:rsid w:val="00F9592B"/>
    <w:rsid w:val="00F97A96"/>
    <w:rsid w:val="00FA4398"/>
    <w:rsid w:val="00FA4445"/>
    <w:rsid w:val="00FA5680"/>
    <w:rsid w:val="00FA6001"/>
    <w:rsid w:val="00FA6D20"/>
    <w:rsid w:val="00FA7BA5"/>
    <w:rsid w:val="00FB0911"/>
    <w:rsid w:val="00FB0BE7"/>
    <w:rsid w:val="00FB1656"/>
    <w:rsid w:val="00FB2571"/>
    <w:rsid w:val="00FB3181"/>
    <w:rsid w:val="00FB3696"/>
    <w:rsid w:val="00FB3918"/>
    <w:rsid w:val="00FB4036"/>
    <w:rsid w:val="00FB5254"/>
    <w:rsid w:val="00FB5A25"/>
    <w:rsid w:val="00FB5C22"/>
    <w:rsid w:val="00FB63F1"/>
    <w:rsid w:val="00FB67B9"/>
    <w:rsid w:val="00FB68D1"/>
    <w:rsid w:val="00FB6EBA"/>
    <w:rsid w:val="00FC0F3A"/>
    <w:rsid w:val="00FC1CF3"/>
    <w:rsid w:val="00FC1D0C"/>
    <w:rsid w:val="00FC2CE0"/>
    <w:rsid w:val="00FC2F60"/>
    <w:rsid w:val="00FC4209"/>
    <w:rsid w:val="00FC4E52"/>
    <w:rsid w:val="00FC556C"/>
    <w:rsid w:val="00FC7FA0"/>
    <w:rsid w:val="00FD1389"/>
    <w:rsid w:val="00FD53C6"/>
    <w:rsid w:val="00FD5B22"/>
    <w:rsid w:val="00FD5B9F"/>
    <w:rsid w:val="00FD5F5B"/>
    <w:rsid w:val="00FD6298"/>
    <w:rsid w:val="00FD7111"/>
    <w:rsid w:val="00FD79C6"/>
    <w:rsid w:val="00FE0674"/>
    <w:rsid w:val="00FE0710"/>
    <w:rsid w:val="00FE0BDC"/>
    <w:rsid w:val="00FE116C"/>
    <w:rsid w:val="00FE1360"/>
    <w:rsid w:val="00FE329A"/>
    <w:rsid w:val="00FE36FF"/>
    <w:rsid w:val="00FE3C74"/>
    <w:rsid w:val="00FE7A76"/>
    <w:rsid w:val="00FF05E1"/>
    <w:rsid w:val="00FF060A"/>
    <w:rsid w:val="00FF12B0"/>
    <w:rsid w:val="00FF25C1"/>
    <w:rsid w:val="00FF2E6B"/>
    <w:rsid w:val="00FF3108"/>
    <w:rsid w:val="00FF7E63"/>
    <w:rsid w:val="00FF7F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074b88,#0b74af,#c90,#af9c53,#ccecff,#ddd"/>
    </o:shapedefaults>
    <o:shapelayout v:ext="edit">
      <o:idmap v:ext="edit" data="1"/>
    </o:shapelayout>
  </w:shapeDefaults>
  <w:decimalSymbol w:val="."/>
  <w:listSeparator w:val=","/>
  <w14:docId w14:val="5DEE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111"/>
    <w:pPr>
      <w:spacing w:after="120"/>
    </w:pPr>
    <w:rPr>
      <w:rFonts w:ascii="Arial" w:eastAsia="Times New Roman" w:hAnsi="Arial" w:cs="Arial"/>
      <w:sz w:val="22"/>
      <w:szCs w:val="22"/>
    </w:rPr>
  </w:style>
  <w:style w:type="paragraph" w:styleId="Heading1">
    <w:name w:val="heading 1"/>
    <w:basedOn w:val="Num-Heading2"/>
    <w:next w:val="Normal"/>
    <w:link w:val="Heading1Char"/>
    <w:qFormat/>
    <w:rsid w:val="00A56B78"/>
    <w:pPr>
      <w:outlineLvl w:val="0"/>
    </w:pPr>
    <w:rPr>
      <w:b w:val="0"/>
      <w:bCs/>
    </w:rPr>
  </w:style>
  <w:style w:type="paragraph" w:styleId="Heading2">
    <w:name w:val="heading 2"/>
    <w:basedOn w:val="Num-Heading3"/>
    <w:next w:val="Normal"/>
    <w:link w:val="Heading2Char"/>
    <w:qFormat/>
    <w:rsid w:val="00A56B78"/>
    <w:pPr>
      <w:outlineLvl w:val="1"/>
    </w:pPr>
    <w:rPr>
      <w:b w:val="0"/>
      <w:bCs/>
      <w:sz w:val="28"/>
      <w:szCs w:val="24"/>
    </w:rPr>
  </w:style>
  <w:style w:type="paragraph" w:styleId="Heading3">
    <w:name w:val="heading 3"/>
    <w:basedOn w:val="Normal"/>
    <w:next w:val="Normal"/>
    <w:qFormat/>
    <w:rsid w:val="005D24DD"/>
    <w:pPr>
      <w:keepNext/>
      <w:numPr>
        <w:ilvl w:val="2"/>
        <w:numId w:val="13"/>
      </w:numPr>
      <w:spacing w:before="240"/>
      <w:outlineLvl w:val="2"/>
    </w:pPr>
    <w:rPr>
      <w:rFonts w:ascii="Arial Black" w:hAnsi="Arial Black"/>
      <w:b/>
      <w:snapToGrid w:val="0"/>
      <w:color w:val="002856" w:themeColor="text2"/>
      <w:sz w:val="24"/>
    </w:rPr>
  </w:style>
  <w:style w:type="paragraph" w:styleId="Heading4">
    <w:name w:val="heading 4"/>
    <w:basedOn w:val="Normal"/>
    <w:next w:val="Normal"/>
    <w:qFormat/>
    <w:rsid w:val="00561B0F"/>
    <w:pPr>
      <w:keepNext/>
      <w:numPr>
        <w:ilvl w:val="3"/>
        <w:numId w:val="13"/>
      </w:numPr>
      <w:spacing w:before="240"/>
      <w:outlineLvl w:val="3"/>
    </w:pPr>
    <w:rPr>
      <w:b/>
      <w:i/>
      <w:sz w:val="24"/>
    </w:rPr>
  </w:style>
  <w:style w:type="paragraph" w:styleId="Heading5">
    <w:name w:val="heading 5"/>
    <w:basedOn w:val="Normal"/>
    <w:next w:val="Normal"/>
    <w:qFormat/>
    <w:rsid w:val="00561B0F"/>
    <w:pPr>
      <w:keepNext/>
      <w:numPr>
        <w:ilvl w:val="4"/>
        <w:numId w:val="13"/>
      </w:numPr>
      <w:spacing w:before="240"/>
      <w:outlineLvl w:val="4"/>
    </w:pPr>
    <w:rPr>
      <w:b/>
      <w:i/>
      <w:sz w:val="24"/>
      <w:u w:val="single"/>
    </w:rPr>
  </w:style>
  <w:style w:type="paragraph" w:styleId="Heading6">
    <w:name w:val="heading 6"/>
    <w:basedOn w:val="Normal"/>
    <w:next w:val="Normal"/>
    <w:qFormat/>
    <w:rsid w:val="00561B0F"/>
    <w:pPr>
      <w:keepNext/>
      <w:numPr>
        <w:ilvl w:val="5"/>
        <w:numId w:val="13"/>
      </w:numPr>
      <w:spacing w:before="240"/>
      <w:outlineLvl w:val="5"/>
    </w:pPr>
    <w:rPr>
      <w:sz w:val="24"/>
    </w:rPr>
  </w:style>
  <w:style w:type="paragraph" w:styleId="Heading7">
    <w:name w:val="heading 7"/>
    <w:basedOn w:val="Normal"/>
    <w:next w:val="Normal"/>
    <w:qFormat/>
    <w:rsid w:val="00561B0F"/>
    <w:pPr>
      <w:keepNext/>
      <w:numPr>
        <w:ilvl w:val="6"/>
        <w:numId w:val="13"/>
      </w:numPr>
      <w:spacing w:before="240"/>
      <w:outlineLvl w:val="6"/>
    </w:pPr>
    <w:rPr>
      <w:i/>
      <w:sz w:val="24"/>
    </w:rPr>
  </w:style>
  <w:style w:type="paragraph" w:styleId="Heading8">
    <w:name w:val="heading 8"/>
    <w:basedOn w:val="Normal"/>
    <w:next w:val="Normal"/>
    <w:qFormat/>
    <w:rsid w:val="00561B0F"/>
    <w:pPr>
      <w:keepNext/>
      <w:numPr>
        <w:ilvl w:val="7"/>
        <w:numId w:val="13"/>
      </w:numPr>
      <w:spacing w:before="240"/>
      <w:outlineLvl w:val="7"/>
    </w:pPr>
    <w:rPr>
      <w:bCs/>
      <w:i/>
      <w:sz w:val="24"/>
      <w:u w:val="single"/>
    </w:rPr>
  </w:style>
  <w:style w:type="paragraph" w:styleId="Heading9">
    <w:name w:val="heading 9"/>
    <w:basedOn w:val="Normal"/>
    <w:next w:val="Normal"/>
    <w:qFormat/>
    <w:rsid w:val="00561B0F"/>
    <w:pPr>
      <w:keepNext/>
      <w:numPr>
        <w:ilvl w:val="8"/>
        <w:numId w:val="13"/>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D704A6"/>
    <w:pPr>
      <w:numPr>
        <w:numId w:val="21"/>
      </w:numPr>
    </w:pPr>
  </w:style>
  <w:style w:type="character" w:customStyle="1" w:styleId="bullet1Char">
    <w:name w:val="bullet 1 Char"/>
    <w:basedOn w:val="DefaultParagraphFont"/>
    <w:link w:val="bullet1"/>
    <w:rsid w:val="00D704A6"/>
    <w:rPr>
      <w:rFonts w:ascii="Arial" w:eastAsia="Times New Roman" w:hAnsi="Arial" w:cs="Arial"/>
      <w:sz w:val="22"/>
      <w:szCs w:val="22"/>
    </w:rPr>
  </w:style>
  <w:style w:type="paragraph" w:styleId="Footer">
    <w:name w:val="footer"/>
    <w:basedOn w:val="Normal"/>
    <w:link w:val="FooterChar"/>
    <w:rsid w:val="001213E2"/>
    <w:pPr>
      <w:spacing w:after="0"/>
    </w:pPr>
    <w:rPr>
      <w:sz w:val="11"/>
    </w:rPr>
  </w:style>
  <w:style w:type="paragraph" w:customStyle="1" w:styleId="TableText">
    <w:name w:val="Table Text"/>
    <w:aliases w:val="table text,tt,Texte Tableau"/>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C90BCB"/>
    <w:pPr>
      <w:spacing w:after="0"/>
      <w:ind w:left="1430" w:right="720"/>
    </w:pPr>
    <w:rPr>
      <w:rFonts w:ascii="Arial Black" w:hAnsi="Arial Black"/>
      <w:b/>
      <w:color w:val="002856" w:themeColor="text2"/>
      <w:sz w:val="44"/>
      <w:szCs w:val="44"/>
    </w:rPr>
  </w:style>
  <w:style w:type="paragraph" w:customStyle="1" w:styleId="CoverTitle">
    <w:name w:val="CoverTitle"/>
    <w:basedOn w:val="CoverPreparedFor"/>
    <w:next w:val="CoverDate"/>
    <w:rsid w:val="005D24DD"/>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2">
    <w:name w:val="bullet 2"/>
    <w:basedOn w:val="Normal"/>
    <w:rsid w:val="00D704A6"/>
    <w:pPr>
      <w:numPr>
        <w:ilvl w:val="2"/>
        <w:numId w:val="19"/>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link w:val="TableBullet1Char"/>
    <w:uiPriority w:val="99"/>
    <w:rsid w:val="00D704A6"/>
    <w:pPr>
      <w:numPr>
        <w:numId w:val="17"/>
      </w:numPr>
      <w:spacing w:before="40" w:after="40"/>
    </w:pPr>
    <w:rPr>
      <w:sz w:val="20"/>
    </w:rPr>
  </w:style>
  <w:style w:type="paragraph" w:customStyle="1" w:styleId="bulletindent1">
    <w:name w:val="bullet indent 1"/>
    <w:basedOn w:val="Normal"/>
    <w:rsid w:val="00D704A6"/>
    <w:pPr>
      <w:numPr>
        <w:ilvl w:val="1"/>
        <w:numId w:val="21"/>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5D24DD"/>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link w:val="TableNumberedListChar"/>
    <w:rsid w:val="00044E97"/>
    <w:pPr>
      <w:keepNext/>
      <w:numPr>
        <w:numId w:val="6"/>
      </w:numPr>
      <w:spacing w:before="120"/>
    </w:pPr>
    <w:rPr>
      <w:b/>
      <w:sz w:val="20"/>
    </w:rPr>
  </w:style>
  <w:style w:type="paragraph" w:customStyle="1" w:styleId="TableHeading">
    <w:name w:val="Table Heading"/>
    <w:basedOn w:val="Normal"/>
    <w:link w:val="TableHeadingChar"/>
    <w:rsid w:val="000542EC"/>
    <w:pPr>
      <w:keepNext/>
      <w:spacing w:before="40" w:after="40"/>
      <w:jc w:val="center"/>
    </w:pPr>
    <w:rPr>
      <w:b/>
      <w:sz w:val="20"/>
    </w:rPr>
  </w:style>
  <w:style w:type="numbering" w:customStyle="1" w:styleId="Headings">
    <w:name w:val="Headings"/>
    <w:basedOn w:val="NoList"/>
    <w:semiHidden/>
    <w:rsid w:val="00561B0F"/>
    <w:pPr>
      <w:numPr>
        <w:numId w:val="3"/>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uiPriority w:val="99"/>
    <w:rsid w:val="00D704A6"/>
    <w:pPr>
      <w:numPr>
        <w:ilvl w:val="4"/>
        <w:numId w:val="17"/>
      </w:numPr>
      <w:spacing w:before="40" w:after="40"/>
    </w:pPr>
    <w:rPr>
      <w:sz w:val="20"/>
    </w:rPr>
  </w:style>
  <w:style w:type="paragraph" w:customStyle="1" w:styleId="SectionDivider">
    <w:name w:val="Section Divider"/>
    <w:basedOn w:val="Heading1"/>
    <w:link w:val="SectionDividerChar"/>
    <w:rsid w:val="00BA54FC"/>
    <w:pPr>
      <w:keepLines/>
      <w:spacing w:before="2840" w:after="0"/>
      <w:ind w:left="1426" w:right="2880"/>
    </w:pPr>
    <w:rPr>
      <w:snapToGrid w:val="0"/>
      <w:szCs w:val="32"/>
    </w:rPr>
  </w:style>
  <w:style w:type="paragraph" w:customStyle="1" w:styleId="bullet3">
    <w:name w:val="bullet 3"/>
    <w:basedOn w:val="bulletindent1"/>
    <w:rsid w:val="00D704A6"/>
    <w:pPr>
      <w:numPr>
        <w:ilvl w:val="4"/>
      </w:numPr>
    </w:pPr>
  </w:style>
  <w:style w:type="paragraph" w:customStyle="1" w:styleId="Emphasize">
    <w:name w:val="Emphasize"/>
    <w:basedOn w:val="Normal"/>
    <w:next w:val="Normal"/>
    <w:rsid w:val="000542EC"/>
    <w:pPr>
      <w:jc w:val="center"/>
    </w:pPr>
    <w:rPr>
      <w:b/>
      <w:snapToGrid w:val="0"/>
    </w:rPr>
  </w:style>
  <w:style w:type="paragraph" w:customStyle="1" w:styleId="bullet4">
    <w:name w:val="bullet 4"/>
    <w:basedOn w:val="Normal"/>
    <w:rsid w:val="00D704A6"/>
    <w:pPr>
      <w:numPr>
        <w:ilvl w:val="6"/>
        <w:numId w:val="21"/>
      </w:numPr>
    </w:pPr>
  </w:style>
  <w:style w:type="paragraph" w:customStyle="1" w:styleId="bullet5">
    <w:name w:val="bullet 5"/>
    <w:basedOn w:val="Normal"/>
    <w:rsid w:val="00D704A6"/>
    <w:pPr>
      <w:numPr>
        <w:ilvl w:val="8"/>
        <w:numId w:val="21"/>
      </w:numPr>
    </w:pPr>
  </w:style>
  <w:style w:type="paragraph" w:customStyle="1" w:styleId="bullet6">
    <w:name w:val="bullet 6"/>
    <w:basedOn w:val="Normal"/>
    <w:rsid w:val="00D704A6"/>
    <w:pPr>
      <w:numPr>
        <w:numId w:val="18"/>
      </w:numPr>
    </w:pPr>
  </w:style>
  <w:style w:type="paragraph" w:customStyle="1" w:styleId="Phase">
    <w:name w:val="Phase"/>
    <w:basedOn w:val="Normal"/>
    <w:next w:val="Normal"/>
    <w:rsid w:val="00706056"/>
    <w:pPr>
      <w:keepNext/>
      <w:numPr>
        <w:numId w:val="22"/>
      </w:numPr>
      <w:spacing w:before="240"/>
    </w:pPr>
    <w:rPr>
      <w:b/>
      <w:sz w:val="24"/>
    </w:rPr>
  </w:style>
  <w:style w:type="paragraph" w:customStyle="1" w:styleId="TableBullet4">
    <w:name w:val="Table Bullet4"/>
    <w:basedOn w:val="Normal"/>
    <w:uiPriority w:val="99"/>
    <w:rsid w:val="00D704A6"/>
    <w:pPr>
      <w:numPr>
        <w:ilvl w:val="6"/>
        <w:numId w:val="17"/>
      </w:numPr>
      <w:spacing w:before="40" w:after="40"/>
    </w:pPr>
    <w:rPr>
      <w:sz w:val="20"/>
      <w:lang w:val="en-GB"/>
    </w:rPr>
  </w:style>
  <w:style w:type="numbering" w:customStyle="1" w:styleId="PhasesTasksSteps">
    <w:name w:val="Phases Tasks Steps"/>
    <w:basedOn w:val="NoList"/>
    <w:semiHidden/>
    <w:rsid w:val="00706056"/>
    <w:pPr>
      <w:numPr>
        <w:numId w:val="8"/>
      </w:numPr>
    </w:pPr>
  </w:style>
  <w:style w:type="paragraph" w:customStyle="1" w:styleId="Step">
    <w:name w:val="Step"/>
    <w:basedOn w:val="Normal"/>
    <w:next w:val="Normal"/>
    <w:rsid w:val="005B4371"/>
    <w:pPr>
      <w:keepNext/>
      <w:numPr>
        <w:ilvl w:val="1"/>
        <w:numId w:val="22"/>
      </w:numPr>
      <w:spacing w:before="60" w:after="60"/>
    </w:pPr>
    <w:rPr>
      <w:b/>
      <w:i/>
      <w:color w:val="FFFFFF" w:themeColor="background1"/>
      <w:sz w:val="24"/>
    </w:rPr>
  </w:style>
  <w:style w:type="paragraph" w:customStyle="1" w:styleId="Num-Heading1">
    <w:name w:val="Num-Heading 1"/>
    <w:basedOn w:val="Normal"/>
    <w:next w:val="Normal"/>
    <w:link w:val="Num-Heading1Char"/>
    <w:rsid w:val="005D24DD"/>
    <w:pPr>
      <w:keepNext/>
      <w:numPr>
        <w:numId w:val="24"/>
      </w:numPr>
      <w:spacing w:before="240"/>
      <w:outlineLvl w:val="0"/>
    </w:pPr>
    <w:rPr>
      <w:rFonts w:ascii="Arial Black" w:hAnsi="Arial Black"/>
      <w:b/>
      <w:color w:val="002856" w:themeColor="text2"/>
      <w:sz w:val="32"/>
    </w:rPr>
  </w:style>
  <w:style w:type="paragraph" w:customStyle="1" w:styleId="Num-Heading1-noTOC">
    <w:name w:val="Num-Heading 1-no TOC"/>
    <w:basedOn w:val="Num-Heading2-noTOC"/>
    <w:next w:val="Normal"/>
    <w:qFormat/>
    <w:rsid w:val="005D24DD"/>
    <w:pPr>
      <w:numPr>
        <w:ilvl w:val="0"/>
        <w:numId w:val="15"/>
      </w:numPr>
    </w:pPr>
  </w:style>
  <w:style w:type="paragraph" w:customStyle="1" w:styleId="Num-Heading2">
    <w:name w:val="Num-Heading 2"/>
    <w:basedOn w:val="Normal"/>
    <w:next w:val="Normal"/>
    <w:link w:val="Num-Heading2Char"/>
    <w:rsid w:val="005D24DD"/>
    <w:pPr>
      <w:keepNext/>
      <w:numPr>
        <w:ilvl w:val="1"/>
        <w:numId w:val="24"/>
      </w:numPr>
      <w:spacing w:before="240"/>
      <w:outlineLvl w:val="1"/>
    </w:pPr>
    <w:rPr>
      <w:rFonts w:ascii="Arial Black" w:hAnsi="Arial Black"/>
      <w:b/>
      <w:color w:val="002856" w:themeColor="text2"/>
      <w:spacing w:val="10"/>
      <w:sz w:val="28"/>
    </w:rPr>
  </w:style>
  <w:style w:type="paragraph" w:customStyle="1" w:styleId="Num-Heading2-noTOC">
    <w:name w:val="Num-Heading 2-no TOC"/>
    <w:basedOn w:val="Num-Heading2"/>
    <w:rsid w:val="005D24DD"/>
    <w:pPr>
      <w:outlineLvl w:val="9"/>
    </w:pPr>
  </w:style>
  <w:style w:type="paragraph" w:customStyle="1" w:styleId="Num-Heading3">
    <w:name w:val="Num-Heading 3"/>
    <w:basedOn w:val="Normal"/>
    <w:next w:val="Normal"/>
    <w:rsid w:val="005D24DD"/>
    <w:pPr>
      <w:keepNext/>
      <w:numPr>
        <w:ilvl w:val="2"/>
        <w:numId w:val="24"/>
      </w:numPr>
      <w:spacing w:before="240"/>
      <w:outlineLvl w:val="2"/>
    </w:pPr>
    <w:rPr>
      <w:rFonts w:ascii="Arial Black" w:hAnsi="Arial Black"/>
      <w:b/>
      <w:color w:val="002856" w:themeColor="text2"/>
      <w:sz w:val="24"/>
    </w:rPr>
  </w:style>
  <w:style w:type="paragraph" w:customStyle="1" w:styleId="Num-Heading3-noTOC">
    <w:name w:val="Num-Heading 3-no TOC"/>
    <w:basedOn w:val="Num-Heading3"/>
    <w:rsid w:val="005D24DD"/>
    <w:pPr>
      <w:outlineLvl w:val="9"/>
    </w:pPr>
  </w:style>
  <w:style w:type="paragraph" w:customStyle="1" w:styleId="Num-Heading4">
    <w:name w:val="Num-Heading 4"/>
    <w:basedOn w:val="Normal"/>
    <w:next w:val="Normal"/>
    <w:rsid w:val="004A3B28"/>
    <w:pPr>
      <w:keepNext/>
      <w:numPr>
        <w:ilvl w:val="3"/>
        <w:numId w:val="24"/>
      </w:numPr>
      <w:spacing w:before="240"/>
      <w:outlineLvl w:val="3"/>
    </w:pPr>
    <w:rPr>
      <w:b/>
      <w:i/>
      <w:sz w:val="24"/>
      <w:lang w:val="en-GB"/>
    </w:rPr>
  </w:style>
  <w:style w:type="paragraph" w:customStyle="1" w:styleId="Num-Heading4-noTOC">
    <w:name w:val="Num-Heading 4-no TOC"/>
    <w:basedOn w:val="Num-Heading4"/>
    <w:rsid w:val="00B20189"/>
    <w:pPr>
      <w:numPr>
        <w:numId w:val="12"/>
      </w:numPr>
    </w:pPr>
  </w:style>
  <w:style w:type="paragraph" w:customStyle="1" w:styleId="Num-Heading5">
    <w:name w:val="Num-Heading 5"/>
    <w:basedOn w:val="Normal"/>
    <w:next w:val="Normal"/>
    <w:rsid w:val="004A3B28"/>
    <w:pPr>
      <w:keepNext/>
      <w:numPr>
        <w:ilvl w:val="4"/>
        <w:numId w:val="24"/>
      </w:numPr>
      <w:spacing w:before="240"/>
      <w:outlineLvl w:val="4"/>
    </w:pPr>
    <w:rPr>
      <w:b/>
      <w:i/>
      <w:sz w:val="24"/>
      <w:u w:val="single"/>
    </w:rPr>
  </w:style>
  <w:style w:type="paragraph" w:customStyle="1" w:styleId="TOCTitle">
    <w:name w:val="TOC Title"/>
    <w:basedOn w:val="Normal"/>
    <w:next w:val="Normal"/>
    <w:rsid w:val="005D24DD"/>
    <w:pPr>
      <w:keepNext/>
      <w:spacing w:before="240"/>
    </w:pPr>
    <w:rPr>
      <w:rFonts w:ascii="Arial Black" w:hAnsi="Arial Black"/>
      <w:b/>
      <w:color w:val="002856" w:themeColor="text2"/>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9"/>
      </w:numPr>
      <w:spacing w:before="240"/>
    </w:pPr>
    <w:rPr>
      <w:b/>
      <w:i/>
      <w:sz w:val="24"/>
    </w:rPr>
  </w:style>
  <w:style w:type="paragraph" w:customStyle="1" w:styleId="Heading1-noTOC">
    <w:name w:val="Heading 1-no TOC"/>
    <w:basedOn w:val="Normal"/>
    <w:next w:val="Normal"/>
    <w:rsid w:val="005D24DD"/>
    <w:pPr>
      <w:keepNext/>
      <w:numPr>
        <w:numId w:val="14"/>
      </w:numPr>
      <w:spacing w:before="240"/>
    </w:pPr>
    <w:rPr>
      <w:rFonts w:ascii="Arial Black" w:hAnsi="Arial Black"/>
      <w:b/>
      <w:color w:val="002856" w:themeColor="text2"/>
      <w:sz w:val="32"/>
    </w:rPr>
  </w:style>
  <w:style w:type="paragraph" w:customStyle="1" w:styleId="Heading2-noTOC">
    <w:name w:val="Heading 2-no TOC"/>
    <w:basedOn w:val="Normal"/>
    <w:next w:val="Normal"/>
    <w:rsid w:val="005D24DD"/>
    <w:pPr>
      <w:keepNext/>
      <w:numPr>
        <w:ilvl w:val="1"/>
        <w:numId w:val="14"/>
      </w:numPr>
      <w:spacing w:before="240"/>
    </w:pPr>
    <w:rPr>
      <w:rFonts w:ascii="Arial Black" w:hAnsi="Arial Black"/>
      <w:b/>
      <w:color w:val="002856" w:themeColor="text2"/>
      <w:spacing w:val="10"/>
      <w:sz w:val="28"/>
    </w:rPr>
  </w:style>
  <w:style w:type="paragraph" w:customStyle="1" w:styleId="Heading3-noTOC">
    <w:name w:val="Heading 3-no TOC"/>
    <w:basedOn w:val="Normal"/>
    <w:next w:val="Normal"/>
    <w:rsid w:val="005D24DD"/>
    <w:pPr>
      <w:keepNext/>
      <w:spacing w:before="240"/>
    </w:pPr>
    <w:rPr>
      <w:rFonts w:ascii="Arial Black" w:hAnsi="Arial Black"/>
      <w:b/>
      <w:color w:val="002856" w:themeColor="text2"/>
      <w:sz w:val="24"/>
    </w:rPr>
  </w:style>
  <w:style w:type="paragraph" w:customStyle="1" w:styleId="Normal-bold">
    <w:name w:val="Normal-bold"/>
    <w:basedOn w:val="Normal"/>
    <w:next w:val="Normal"/>
    <w:rsid w:val="00396103"/>
    <w:pPr>
      <w:keepNext/>
      <w:numPr>
        <w:ilvl w:val="2"/>
      </w:numPr>
    </w:pPr>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9"/>
      </w:numPr>
    </w:pPr>
  </w:style>
  <w:style w:type="paragraph" w:customStyle="1" w:styleId="Deliverables2">
    <w:name w:val="Deliverables 2"/>
    <w:basedOn w:val="Heading7"/>
    <w:next w:val="Normal"/>
    <w:semiHidden/>
    <w:rsid w:val="00706056"/>
    <w:pPr>
      <w:numPr>
        <w:numId w:val="9"/>
      </w:numPr>
    </w:pPr>
  </w:style>
  <w:style w:type="paragraph" w:customStyle="1" w:styleId="Normal-5pt">
    <w:name w:val="Normal-5 pt"/>
    <w:basedOn w:val="Normal"/>
    <w:semiHidden/>
    <w:rsid w:val="000542EC"/>
    <w:rPr>
      <w:sz w:val="10"/>
    </w:rPr>
  </w:style>
  <w:style w:type="paragraph" w:customStyle="1" w:styleId="TableBullet2">
    <w:name w:val="Table Bullet2"/>
    <w:basedOn w:val="Normal"/>
    <w:link w:val="TableBullet2Char"/>
    <w:uiPriority w:val="99"/>
    <w:rsid w:val="00D704A6"/>
    <w:pPr>
      <w:numPr>
        <w:ilvl w:val="2"/>
        <w:numId w:val="17"/>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2"/>
        <w:numId w:val="22"/>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24"/>
      </w:numPr>
      <w:spacing w:before="240"/>
      <w:outlineLvl w:val="5"/>
    </w:pPr>
    <w:rPr>
      <w:sz w:val="24"/>
    </w:rPr>
  </w:style>
  <w:style w:type="paragraph" w:customStyle="1" w:styleId="NumberedList">
    <w:name w:val="Numbered List"/>
    <w:basedOn w:val="Normal"/>
    <w:semiHidden/>
    <w:rsid w:val="00F56D6B"/>
    <w:pPr>
      <w:numPr>
        <w:numId w:val="7"/>
      </w:numPr>
    </w:pPr>
    <w:rPr>
      <w:rFonts w:eastAsia="MS Mincho" w:cs="Times New Roman"/>
      <w:szCs w:val="20"/>
    </w:rPr>
  </w:style>
  <w:style w:type="paragraph" w:customStyle="1" w:styleId="NumberedList9">
    <w:name w:val="Numbered List 9"/>
    <w:basedOn w:val="Normal"/>
    <w:rsid w:val="00F56D6B"/>
    <w:pPr>
      <w:numPr>
        <w:ilvl w:val="8"/>
        <w:numId w:val="2"/>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7">
    <w:name w:val="bullet 7"/>
    <w:basedOn w:val="bullet6"/>
    <w:rsid w:val="00D704A6"/>
    <w:pPr>
      <w:numPr>
        <w:ilvl w:val="1"/>
      </w:numPr>
    </w:pPr>
  </w:style>
  <w:style w:type="paragraph" w:customStyle="1" w:styleId="bullet8">
    <w:name w:val="bullet 8"/>
    <w:basedOn w:val="Normal"/>
    <w:rsid w:val="00D704A6"/>
    <w:pPr>
      <w:numPr>
        <w:ilvl w:val="2"/>
        <w:numId w:val="18"/>
      </w:numPr>
    </w:pPr>
  </w:style>
  <w:style w:type="paragraph" w:customStyle="1" w:styleId="bullet9">
    <w:name w:val="bullet 9"/>
    <w:basedOn w:val="bullet8"/>
    <w:rsid w:val="00D704A6"/>
    <w:pPr>
      <w:numPr>
        <w:ilvl w:val="3"/>
      </w:numPr>
    </w:pPr>
  </w:style>
  <w:style w:type="paragraph" w:customStyle="1" w:styleId="bulletindent2">
    <w:name w:val="bullet indent 2"/>
    <w:basedOn w:val="bullet2"/>
    <w:rsid w:val="00D704A6"/>
    <w:pPr>
      <w:numPr>
        <w:ilvl w:val="3"/>
      </w:numPr>
    </w:pPr>
  </w:style>
  <w:style w:type="paragraph" w:customStyle="1" w:styleId="bulletindent3">
    <w:name w:val="bullet indent 3"/>
    <w:basedOn w:val="bullet3"/>
    <w:rsid w:val="00D704A6"/>
    <w:pPr>
      <w:numPr>
        <w:ilvl w:val="5"/>
        <w:numId w:val="20"/>
      </w:numPr>
    </w:pPr>
  </w:style>
  <w:style w:type="paragraph" w:customStyle="1" w:styleId="bulletindent4">
    <w:name w:val="bullet indent 4"/>
    <w:basedOn w:val="bullet4"/>
    <w:rsid w:val="00D704A6"/>
    <w:pPr>
      <w:numPr>
        <w:ilvl w:val="7"/>
      </w:numPr>
    </w:pPr>
  </w:style>
  <w:style w:type="paragraph" w:customStyle="1" w:styleId="NumberedList2">
    <w:name w:val="Numbered List 2"/>
    <w:basedOn w:val="Normal"/>
    <w:rsid w:val="00F56D6B"/>
    <w:pPr>
      <w:numPr>
        <w:ilvl w:val="1"/>
        <w:numId w:val="2"/>
      </w:numPr>
    </w:pPr>
  </w:style>
  <w:style w:type="paragraph" w:customStyle="1" w:styleId="NumberedList3">
    <w:name w:val="Numbered List 3"/>
    <w:basedOn w:val="Normal"/>
    <w:rsid w:val="00F56D6B"/>
    <w:pPr>
      <w:numPr>
        <w:ilvl w:val="2"/>
        <w:numId w:val="2"/>
      </w:numPr>
    </w:pPr>
  </w:style>
  <w:style w:type="paragraph" w:customStyle="1" w:styleId="NumberedList4">
    <w:name w:val="Numbered List 4"/>
    <w:basedOn w:val="Normal"/>
    <w:rsid w:val="00F56D6B"/>
    <w:pPr>
      <w:numPr>
        <w:ilvl w:val="3"/>
        <w:numId w:val="2"/>
      </w:numPr>
    </w:pPr>
  </w:style>
  <w:style w:type="paragraph" w:customStyle="1" w:styleId="NumberedList5">
    <w:name w:val="Numbered List 5"/>
    <w:basedOn w:val="Normal"/>
    <w:rsid w:val="00F56D6B"/>
    <w:pPr>
      <w:numPr>
        <w:ilvl w:val="4"/>
        <w:numId w:val="2"/>
      </w:numPr>
    </w:pPr>
  </w:style>
  <w:style w:type="paragraph" w:customStyle="1" w:styleId="NumberedList6">
    <w:name w:val="Numbered List 6"/>
    <w:basedOn w:val="Normal"/>
    <w:rsid w:val="00F56D6B"/>
    <w:pPr>
      <w:numPr>
        <w:ilvl w:val="5"/>
        <w:numId w:val="2"/>
      </w:numPr>
    </w:pPr>
  </w:style>
  <w:style w:type="paragraph" w:customStyle="1" w:styleId="NumberedList7">
    <w:name w:val="Numbered List 7"/>
    <w:basedOn w:val="Normal"/>
    <w:rsid w:val="00F56D6B"/>
    <w:pPr>
      <w:numPr>
        <w:ilvl w:val="6"/>
        <w:numId w:val="2"/>
      </w:numPr>
    </w:pPr>
  </w:style>
  <w:style w:type="paragraph" w:customStyle="1" w:styleId="NumberedList8">
    <w:name w:val="Numbered List 8"/>
    <w:basedOn w:val="Normal"/>
    <w:rsid w:val="00F56D6B"/>
    <w:pPr>
      <w:numPr>
        <w:ilvl w:val="7"/>
        <w:numId w:val="2"/>
      </w:numPr>
    </w:pPr>
  </w:style>
  <w:style w:type="numbering" w:customStyle="1" w:styleId="NumberedLists">
    <w:name w:val="Numbered Lists"/>
    <w:basedOn w:val="NoList"/>
    <w:semiHidden/>
    <w:rsid w:val="008604ED"/>
    <w:pPr>
      <w:numPr>
        <w:numId w:val="2"/>
      </w:numPr>
    </w:pPr>
  </w:style>
  <w:style w:type="paragraph" w:customStyle="1" w:styleId="NumberedList1">
    <w:name w:val="Numbered List 1"/>
    <w:basedOn w:val="Normal"/>
    <w:rsid w:val="00F56D6B"/>
    <w:pPr>
      <w:numPr>
        <w:numId w:val="2"/>
      </w:numPr>
    </w:pPr>
  </w:style>
  <w:style w:type="paragraph" w:customStyle="1" w:styleId="Heading4-noTOC">
    <w:name w:val="Heading 4-no TOC"/>
    <w:basedOn w:val="Normal"/>
    <w:next w:val="Normal"/>
    <w:rsid w:val="0047083A"/>
    <w:pPr>
      <w:keepNext/>
      <w:numPr>
        <w:ilvl w:val="3"/>
        <w:numId w:val="14"/>
      </w:numPr>
      <w:spacing w:before="240"/>
    </w:pPr>
    <w:rPr>
      <w:b/>
      <w:i/>
      <w:sz w:val="24"/>
    </w:rPr>
  </w:style>
  <w:style w:type="paragraph" w:customStyle="1" w:styleId="Num-Heading7">
    <w:name w:val="Num-Heading 7"/>
    <w:basedOn w:val="Normal"/>
    <w:next w:val="Normal"/>
    <w:rsid w:val="004A3B28"/>
    <w:pPr>
      <w:keepNext/>
      <w:numPr>
        <w:ilvl w:val="6"/>
        <w:numId w:val="24"/>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rsid w:val="008A13CA"/>
    <w:pPr>
      <w:keepNext/>
      <w:numPr>
        <w:ilvl w:val="4"/>
        <w:numId w:val="14"/>
      </w:numPr>
      <w:spacing w:before="240"/>
    </w:pPr>
    <w:rPr>
      <w:b/>
      <w:i/>
      <w:sz w:val="24"/>
      <w:u w:val="single"/>
    </w:rPr>
  </w:style>
  <w:style w:type="paragraph" w:customStyle="1" w:styleId="Heading6-noTOC">
    <w:name w:val="Heading 6-no TOC"/>
    <w:basedOn w:val="Normal"/>
    <w:next w:val="Normal"/>
    <w:rsid w:val="008A13CA"/>
    <w:pPr>
      <w:keepNext/>
      <w:numPr>
        <w:ilvl w:val="5"/>
        <w:numId w:val="14"/>
      </w:numPr>
      <w:spacing w:before="240"/>
    </w:pPr>
    <w:rPr>
      <w:sz w:val="24"/>
    </w:rPr>
  </w:style>
  <w:style w:type="paragraph" w:customStyle="1" w:styleId="Heading7-noTOC">
    <w:name w:val="Heading 7-no TOC"/>
    <w:basedOn w:val="Normal"/>
    <w:next w:val="Normal"/>
    <w:rsid w:val="008A13CA"/>
    <w:pPr>
      <w:keepNext/>
      <w:numPr>
        <w:ilvl w:val="6"/>
        <w:numId w:val="14"/>
      </w:numPr>
      <w:spacing w:before="240"/>
    </w:pPr>
    <w:rPr>
      <w:i/>
    </w:rPr>
  </w:style>
  <w:style w:type="paragraph" w:customStyle="1" w:styleId="Heading8-noTOC">
    <w:name w:val="Heading 8-no TOC"/>
    <w:basedOn w:val="Normal"/>
    <w:next w:val="Normal"/>
    <w:rsid w:val="008A13CA"/>
    <w:pPr>
      <w:keepNext/>
      <w:numPr>
        <w:ilvl w:val="7"/>
        <w:numId w:val="14"/>
      </w:numPr>
      <w:spacing w:before="240"/>
    </w:pPr>
    <w:rPr>
      <w:i/>
      <w:sz w:val="24"/>
      <w:u w:val="single"/>
    </w:rPr>
  </w:style>
  <w:style w:type="paragraph" w:customStyle="1" w:styleId="Heading9-noTOC">
    <w:name w:val="Heading 9-no TOC"/>
    <w:basedOn w:val="Normal"/>
    <w:next w:val="Normal"/>
    <w:rsid w:val="008A13CA"/>
    <w:pPr>
      <w:keepNext/>
      <w:numPr>
        <w:ilvl w:val="8"/>
        <w:numId w:val="14"/>
      </w:numPr>
      <w:spacing w:before="240"/>
    </w:pPr>
    <w:rPr>
      <w:b/>
    </w:rPr>
  </w:style>
  <w:style w:type="numbering" w:customStyle="1" w:styleId="Headings-noTOC">
    <w:name w:val="Headings-no TOC"/>
    <w:basedOn w:val="NoList"/>
    <w:rsid w:val="008A13CA"/>
    <w:pPr>
      <w:numPr>
        <w:numId w:val="4"/>
      </w:numPr>
    </w:pPr>
  </w:style>
  <w:style w:type="paragraph" w:customStyle="1" w:styleId="Num-Heading8">
    <w:name w:val="Num-Heading 8"/>
    <w:basedOn w:val="Normal"/>
    <w:next w:val="Normal"/>
    <w:rsid w:val="004A3B28"/>
    <w:pPr>
      <w:keepNext/>
      <w:numPr>
        <w:ilvl w:val="7"/>
        <w:numId w:val="24"/>
      </w:numPr>
      <w:spacing w:before="240"/>
      <w:outlineLvl w:val="7"/>
    </w:pPr>
    <w:rPr>
      <w:i/>
      <w:sz w:val="24"/>
      <w:u w:val="single"/>
    </w:rPr>
  </w:style>
  <w:style w:type="paragraph" w:customStyle="1" w:styleId="bullet10">
    <w:name w:val="bullet 10"/>
    <w:basedOn w:val="Normal"/>
    <w:rsid w:val="009C3601"/>
    <w:pPr>
      <w:numPr>
        <w:ilvl w:val="4"/>
        <w:numId w:val="18"/>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8"/>
      </w:numPr>
    </w:pPr>
  </w:style>
  <w:style w:type="paragraph" w:customStyle="1" w:styleId="bullet13">
    <w:name w:val="bullet 13"/>
    <w:basedOn w:val="bullet12"/>
    <w:rsid w:val="009C3601"/>
    <w:pPr>
      <w:numPr>
        <w:ilvl w:val="7"/>
      </w:numPr>
    </w:pPr>
  </w:style>
  <w:style w:type="paragraph" w:customStyle="1" w:styleId="bullet14">
    <w:name w:val="bullet 14"/>
    <w:basedOn w:val="Normal"/>
    <w:rsid w:val="00D704A6"/>
    <w:pPr>
      <w:numPr>
        <w:ilvl w:val="8"/>
        <w:numId w:val="18"/>
      </w:numPr>
    </w:pPr>
  </w:style>
  <w:style w:type="numbering" w:customStyle="1" w:styleId="Bullets2">
    <w:name w:val="Bullets 2"/>
    <w:basedOn w:val="NoList"/>
    <w:semiHidden/>
    <w:rsid w:val="009C3601"/>
    <w:pPr>
      <w:numPr>
        <w:numId w:val="10"/>
      </w:numPr>
    </w:pPr>
  </w:style>
  <w:style w:type="paragraph" w:customStyle="1" w:styleId="TableBullet1indent">
    <w:name w:val="Table Bullet1 indent"/>
    <w:basedOn w:val="Normal"/>
    <w:uiPriority w:val="99"/>
    <w:rsid w:val="00D704A6"/>
    <w:pPr>
      <w:numPr>
        <w:ilvl w:val="1"/>
        <w:numId w:val="17"/>
      </w:numPr>
      <w:spacing w:before="40" w:after="40"/>
    </w:pPr>
    <w:rPr>
      <w:sz w:val="20"/>
      <w:lang w:val="en-GB"/>
    </w:rPr>
  </w:style>
  <w:style w:type="paragraph" w:customStyle="1" w:styleId="TableBullet2indent">
    <w:name w:val="Table Bullet2 indent"/>
    <w:basedOn w:val="Normal"/>
    <w:uiPriority w:val="99"/>
    <w:rsid w:val="00D704A6"/>
    <w:pPr>
      <w:numPr>
        <w:ilvl w:val="3"/>
        <w:numId w:val="17"/>
      </w:numPr>
      <w:spacing w:before="40" w:after="40"/>
    </w:pPr>
    <w:rPr>
      <w:sz w:val="20"/>
      <w:lang w:val="en-GB"/>
    </w:rPr>
  </w:style>
  <w:style w:type="paragraph" w:customStyle="1" w:styleId="TableBullet3indent">
    <w:name w:val="Table Bullet3 indent"/>
    <w:basedOn w:val="Normal"/>
    <w:uiPriority w:val="99"/>
    <w:rsid w:val="00D704A6"/>
    <w:pPr>
      <w:numPr>
        <w:ilvl w:val="5"/>
        <w:numId w:val="17"/>
      </w:numPr>
      <w:spacing w:before="40" w:after="40"/>
    </w:pPr>
    <w:rPr>
      <w:sz w:val="20"/>
      <w:lang w:val="en-GB"/>
    </w:rPr>
  </w:style>
  <w:style w:type="paragraph" w:customStyle="1" w:styleId="TableBullet4indent">
    <w:name w:val="Table Bullet4 indent"/>
    <w:basedOn w:val="Normal"/>
    <w:uiPriority w:val="99"/>
    <w:rsid w:val="00D704A6"/>
    <w:pPr>
      <w:numPr>
        <w:ilvl w:val="7"/>
        <w:numId w:val="17"/>
      </w:numPr>
      <w:spacing w:before="40" w:after="40"/>
    </w:pPr>
    <w:rPr>
      <w:sz w:val="20"/>
      <w:lang w:val="en-GB"/>
    </w:rPr>
  </w:style>
  <w:style w:type="paragraph" w:customStyle="1" w:styleId="TableBullet5">
    <w:name w:val="Table Bullet5"/>
    <w:basedOn w:val="Normal"/>
    <w:uiPriority w:val="99"/>
    <w:rsid w:val="00D704A6"/>
    <w:pPr>
      <w:numPr>
        <w:ilvl w:val="8"/>
        <w:numId w:val="17"/>
      </w:numPr>
      <w:spacing w:before="40" w:after="40"/>
    </w:pPr>
    <w:rPr>
      <w:sz w:val="20"/>
      <w:lang w:val="en-GB"/>
    </w:rPr>
  </w:style>
  <w:style w:type="numbering" w:customStyle="1" w:styleId="TableBullets">
    <w:name w:val="Table Bullets"/>
    <w:basedOn w:val="NoList"/>
    <w:rsid w:val="00D704A6"/>
    <w:pPr>
      <w:numPr>
        <w:numId w:val="17"/>
      </w:numPr>
    </w:pPr>
  </w:style>
  <w:style w:type="paragraph" w:customStyle="1" w:styleId="TableBullet6">
    <w:name w:val="Table Bullet6"/>
    <w:basedOn w:val="Normal"/>
    <w:rsid w:val="00BF7B73"/>
    <w:pPr>
      <w:numPr>
        <w:numId w:val="5"/>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5"/>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5"/>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5"/>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5"/>
      </w:numPr>
      <w:spacing w:before="40" w:after="40"/>
    </w:pPr>
    <w:rPr>
      <w:sz w:val="20"/>
    </w:rPr>
  </w:style>
  <w:style w:type="numbering" w:customStyle="1" w:styleId="TableBullets2">
    <w:name w:val="Table Bullets 2"/>
    <w:basedOn w:val="NoList"/>
    <w:semiHidden/>
    <w:rsid w:val="00664BB2"/>
    <w:pPr>
      <w:numPr>
        <w:numId w:val="5"/>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9"/>
      </w:numPr>
      <w:spacing w:before="240"/>
    </w:pPr>
    <w:rPr>
      <w:sz w:val="24"/>
    </w:rPr>
  </w:style>
  <w:style w:type="character" w:styleId="Strong">
    <w:name w:val="Strong"/>
    <w:basedOn w:val="DefaultParagraphFont"/>
    <w:qFormat/>
    <w:rsid w:val="008B1A2F"/>
    <w:rPr>
      <w:b/>
      <w:bCs/>
    </w:rPr>
  </w:style>
  <w:style w:type="table" w:customStyle="1" w:styleId="TableStyleBlack">
    <w:name w:val="Table Style Black"/>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themeColor="background1"/>
        <w:sz w:val="20"/>
      </w:rPr>
      <w:tblPr/>
      <w:trPr>
        <w:cantSplit w:val="0"/>
        <w:tblHeader/>
      </w:trPr>
      <w:tcPr>
        <w:shd w:val="clear" w:color="auto" w:fill="002856" w:themeFill="text2"/>
      </w:tcPr>
    </w:tblStylePr>
    <w:tblStylePr w:type="firstCol">
      <w:pPr>
        <w:jc w:val="left"/>
      </w:pPr>
      <w:tblPr/>
      <w:tcPr>
        <w:vAlign w:val="center"/>
      </w:tcPr>
    </w:tblStylePr>
  </w:style>
  <w:style w:type="table" w:customStyle="1" w:styleId="TableStyleMedBlue">
    <w:name w:val="Table Style Med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5D24DD"/>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A56B78"/>
    <w:rPr>
      <w:rFonts w:ascii="Arial Black" w:eastAsia="Times New Roman" w:hAnsi="Arial Black" w:cs="Arial"/>
      <w:bCs/>
      <w:color w:val="002856" w:themeColor="text2"/>
      <w:sz w:val="28"/>
      <w:szCs w:val="24"/>
    </w:rPr>
  </w:style>
  <w:style w:type="paragraph" w:customStyle="1" w:styleId="Num-Heading9">
    <w:name w:val="Num-Heading 9"/>
    <w:basedOn w:val="Normal"/>
    <w:next w:val="Normal"/>
    <w:rsid w:val="004A3B28"/>
    <w:pPr>
      <w:keepNext/>
      <w:numPr>
        <w:ilvl w:val="8"/>
        <w:numId w:val="24"/>
      </w:numPr>
      <w:spacing w:before="240"/>
      <w:outlineLvl w:val="8"/>
    </w:pPr>
    <w:rPr>
      <w:b/>
    </w:rPr>
  </w:style>
  <w:style w:type="character" w:customStyle="1" w:styleId="SectionDividerChar">
    <w:name w:val="Section Divider Char"/>
    <w:basedOn w:val="DefaultParagraphFont"/>
    <w:link w:val="SectionDivider"/>
    <w:rsid w:val="00BA54FC"/>
    <w:rPr>
      <w:rFonts w:ascii="Arial Black" w:eastAsia="Times New Roman" w:hAnsi="Arial Black" w:cs="Arial"/>
      <w:bCs/>
      <w:snapToGrid w:val="0"/>
      <w:color w:val="002856" w:themeColor="text2"/>
      <w:spacing w:val="10"/>
      <w:sz w:val="28"/>
      <w:szCs w:val="32"/>
    </w:rPr>
  </w:style>
  <w:style w:type="numbering" w:customStyle="1" w:styleId="Num-Headings">
    <w:name w:val="Num-Headings"/>
    <w:basedOn w:val="NoList"/>
    <w:semiHidden/>
    <w:rsid w:val="004A3B28"/>
    <w:pPr>
      <w:numPr>
        <w:numId w:val="11"/>
      </w:numPr>
    </w:pPr>
  </w:style>
  <w:style w:type="character" w:customStyle="1" w:styleId="TableTextChar">
    <w:name w:val="Table Text Char"/>
    <w:aliases w:val="table text Char,t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6F32FE"/>
    <w:pPr>
      <w:numPr>
        <w:numId w:val="16"/>
      </w:numPr>
      <w:outlineLvl w:val="9"/>
    </w:pPr>
  </w:style>
  <w:style w:type="table" w:customStyle="1" w:styleId="TableStyleWhite">
    <w:name w:val="Table Style White"/>
    <w:basedOn w:val="TableNormal"/>
    <w:uiPriority w:val="99"/>
    <w:qFormat/>
    <w:rsid w:val="00A175D3"/>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002856" w:themeColor="text2"/>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numbering" w:customStyle="1" w:styleId="Bullets">
    <w:name w:val="Bullets"/>
    <w:basedOn w:val="NoList"/>
    <w:rsid w:val="00D704A6"/>
    <w:pPr>
      <w:numPr>
        <w:numId w:val="21"/>
      </w:numPr>
    </w:pPr>
  </w:style>
  <w:style w:type="paragraph" w:customStyle="1" w:styleId="Header-TOC">
    <w:name w:val="Header-TOC"/>
    <w:rsid w:val="005D24DD"/>
    <w:pPr>
      <w:pBdr>
        <w:bottom w:val="single" w:sz="4" w:space="1" w:color="auto"/>
      </w:pBdr>
      <w:spacing w:after="20"/>
      <w:jc w:val="right"/>
    </w:pPr>
    <w:rPr>
      <w:rFonts w:ascii="Arial" w:eastAsia="Times New Roman" w:hAnsi="Arial" w:cs="Arial"/>
      <w:sz w:val="16"/>
      <w:szCs w:val="16"/>
    </w:rPr>
  </w:style>
  <w:style w:type="character" w:customStyle="1" w:styleId="Num-Heading1Char">
    <w:name w:val="Num-Heading 1 Char"/>
    <w:basedOn w:val="DefaultParagraphFont"/>
    <w:link w:val="Num-Heading1"/>
    <w:rsid w:val="005D24DD"/>
    <w:rPr>
      <w:rFonts w:ascii="Arial Black" w:eastAsia="Times New Roman" w:hAnsi="Arial Black" w:cs="Arial"/>
      <w:b/>
      <w:color w:val="002856" w:themeColor="text2"/>
      <w:sz w:val="32"/>
      <w:szCs w:val="22"/>
    </w:rPr>
  </w:style>
  <w:style w:type="character" w:customStyle="1" w:styleId="Heading1Char">
    <w:name w:val="Heading 1 Char"/>
    <w:basedOn w:val="DefaultParagraphFont"/>
    <w:link w:val="Heading1"/>
    <w:rsid w:val="00A56B78"/>
    <w:rPr>
      <w:rFonts w:ascii="Arial Black" w:eastAsia="Times New Roman" w:hAnsi="Arial Black" w:cs="Arial"/>
      <w:bCs/>
      <w:color w:val="002856" w:themeColor="text2"/>
      <w:spacing w:val="10"/>
      <w:sz w:val="28"/>
      <w:szCs w:val="22"/>
    </w:rPr>
  </w:style>
  <w:style w:type="table" w:styleId="TableGrid">
    <w:name w:val="Table Grid"/>
    <w:basedOn w:val="TableNormal"/>
    <w:uiPriority w:val="99"/>
    <w:rsid w:val="00F0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498"/>
    <w:pPr>
      <w:spacing w:before="100" w:beforeAutospacing="1" w:after="100" w:afterAutospacing="1"/>
    </w:pPr>
    <w:rPr>
      <w:rFonts w:ascii="Times New Roman" w:hAnsi="Times New Roman" w:cs="Times New Roman"/>
      <w:sz w:val="24"/>
      <w:szCs w:val="24"/>
    </w:rPr>
  </w:style>
  <w:style w:type="table" w:customStyle="1" w:styleId="DarkBlueHorizontalLines">
    <w:name w:val="Dark Blue Horizontal Lines"/>
    <w:basedOn w:val="TableNormal"/>
    <w:uiPriority w:val="99"/>
    <w:rsid w:val="00926F3D"/>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HeadingArialBlack">
    <w:name w:val="Table Heading Arial Black"/>
    <w:basedOn w:val="TableText"/>
    <w:qFormat/>
    <w:rsid w:val="00396103"/>
    <w:pPr>
      <w:numPr>
        <w:ilvl w:val="4"/>
      </w:numPr>
      <w:jc w:val="center"/>
    </w:pPr>
    <w:rPr>
      <w:rFonts w:asciiTheme="majorHAnsi" w:hAnsiTheme="majorHAnsi"/>
      <w:sz w:val="18"/>
      <w:szCs w:val="18"/>
    </w:rPr>
  </w:style>
  <w:style w:type="paragraph" w:customStyle="1" w:styleId="TableTextArialBlack9ptBlue">
    <w:name w:val="Table Text Arial Black 9pt Blue"/>
    <w:basedOn w:val="TableText"/>
    <w:qFormat/>
    <w:rsid w:val="00396103"/>
    <w:pPr>
      <w:numPr>
        <w:ilvl w:val="4"/>
      </w:numPr>
    </w:pPr>
    <w:rPr>
      <w:rFonts w:ascii="Arial Black" w:hAnsi="Arial Black"/>
      <w:color w:val="002856"/>
      <w:sz w:val="18"/>
      <w:szCs w:val="20"/>
    </w:rPr>
  </w:style>
  <w:style w:type="paragraph" w:customStyle="1" w:styleId="AllCaps">
    <w:name w:val="All Caps"/>
    <w:basedOn w:val="Normal"/>
    <w:rsid w:val="00B94288"/>
    <w:rPr>
      <w:caps/>
      <w:smallCaps/>
    </w:rPr>
  </w:style>
  <w:style w:type="paragraph" w:customStyle="1" w:styleId="Footer-right">
    <w:name w:val="Footer-right"/>
    <w:basedOn w:val="Footer"/>
    <w:rsid w:val="00B94288"/>
    <w:pPr>
      <w:jc w:val="right"/>
    </w:pPr>
    <w:rPr>
      <w:noProof/>
    </w:rPr>
  </w:style>
  <w:style w:type="paragraph" w:styleId="BalloonText">
    <w:name w:val="Balloon Text"/>
    <w:basedOn w:val="Normal"/>
    <w:link w:val="BalloonTextChar"/>
    <w:semiHidden/>
    <w:unhideWhenUsed/>
    <w:rsid w:val="00035E5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5E58"/>
    <w:rPr>
      <w:rFonts w:ascii="Segoe UI" w:eastAsia="Times New Roman" w:hAnsi="Segoe UI" w:cs="Segoe UI"/>
      <w:sz w:val="18"/>
      <w:szCs w:val="18"/>
    </w:rPr>
  </w:style>
  <w:style w:type="numbering" w:customStyle="1" w:styleId="TableTextNumbered">
    <w:name w:val="Table Text Numbered"/>
    <w:basedOn w:val="NoList"/>
    <w:rsid w:val="00035E58"/>
    <w:pPr>
      <w:numPr>
        <w:numId w:val="23"/>
      </w:numPr>
    </w:pPr>
  </w:style>
  <w:style w:type="table" w:customStyle="1" w:styleId="TableStyleDarkBlue1">
    <w:name w:val="Table Style Dark Blue1"/>
    <w:basedOn w:val="TableNormal"/>
    <w:rsid w:val="001F6849"/>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character" w:styleId="CommentReference">
    <w:name w:val="annotation reference"/>
    <w:basedOn w:val="DefaultParagraphFont"/>
    <w:semiHidden/>
    <w:unhideWhenUsed/>
    <w:rsid w:val="00B1184B"/>
    <w:rPr>
      <w:sz w:val="16"/>
      <w:szCs w:val="16"/>
    </w:rPr>
  </w:style>
  <w:style w:type="paragraph" w:styleId="CommentText">
    <w:name w:val="annotation text"/>
    <w:basedOn w:val="Normal"/>
    <w:link w:val="CommentTextChar"/>
    <w:semiHidden/>
    <w:unhideWhenUsed/>
    <w:rsid w:val="00B1184B"/>
    <w:rPr>
      <w:sz w:val="20"/>
      <w:szCs w:val="20"/>
    </w:rPr>
  </w:style>
  <w:style w:type="character" w:customStyle="1" w:styleId="CommentTextChar">
    <w:name w:val="Comment Text Char"/>
    <w:basedOn w:val="DefaultParagraphFont"/>
    <w:link w:val="CommentText"/>
    <w:semiHidden/>
    <w:rsid w:val="00B1184B"/>
    <w:rPr>
      <w:rFonts w:ascii="Arial" w:eastAsia="Times New Roman" w:hAnsi="Arial" w:cs="Arial"/>
    </w:rPr>
  </w:style>
  <w:style w:type="paragraph" w:styleId="CommentSubject">
    <w:name w:val="annotation subject"/>
    <w:basedOn w:val="CommentText"/>
    <w:next w:val="CommentText"/>
    <w:link w:val="CommentSubjectChar"/>
    <w:semiHidden/>
    <w:unhideWhenUsed/>
    <w:rsid w:val="00B1184B"/>
    <w:rPr>
      <w:b/>
      <w:bCs/>
    </w:rPr>
  </w:style>
  <w:style w:type="character" w:customStyle="1" w:styleId="CommentSubjectChar">
    <w:name w:val="Comment Subject Char"/>
    <w:basedOn w:val="CommentTextChar"/>
    <w:link w:val="CommentSubject"/>
    <w:semiHidden/>
    <w:rsid w:val="00B1184B"/>
    <w:rPr>
      <w:rFonts w:ascii="Arial" w:eastAsia="Times New Roman" w:hAnsi="Arial" w:cs="Arial"/>
      <w:b/>
      <w:bCs/>
    </w:rPr>
  </w:style>
  <w:style w:type="character" w:styleId="UnresolvedMention">
    <w:name w:val="Unresolved Mention"/>
    <w:basedOn w:val="DefaultParagraphFont"/>
    <w:uiPriority w:val="99"/>
    <w:unhideWhenUsed/>
    <w:rsid w:val="00E30633"/>
    <w:rPr>
      <w:color w:val="605E5C"/>
      <w:shd w:val="clear" w:color="auto" w:fill="E1DFDD"/>
    </w:rPr>
  </w:style>
  <w:style w:type="table" w:customStyle="1" w:styleId="TableStyleDarkBlue2">
    <w:name w:val="Table Style Dark Blue2"/>
    <w:basedOn w:val="TableNormal"/>
    <w:rsid w:val="00D00EC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styleId="ListParagraph">
    <w:name w:val="List Paragraph"/>
    <w:basedOn w:val="Normal"/>
    <w:link w:val="ListParagraphChar"/>
    <w:uiPriority w:val="34"/>
    <w:qFormat/>
    <w:rsid w:val="00656633"/>
    <w:pPr>
      <w:ind w:left="720"/>
      <w:contextualSpacing/>
    </w:pPr>
  </w:style>
  <w:style w:type="character" w:customStyle="1" w:styleId="TableBullet1Char">
    <w:name w:val="Table Bullet1 Char"/>
    <w:basedOn w:val="DefaultParagraphFont"/>
    <w:link w:val="TableBullet1"/>
    <w:uiPriority w:val="99"/>
    <w:locked/>
    <w:rsid w:val="00A727C8"/>
    <w:rPr>
      <w:rFonts w:ascii="Arial" w:eastAsia="Times New Roman" w:hAnsi="Arial" w:cs="Arial"/>
      <w:szCs w:val="22"/>
    </w:rPr>
  </w:style>
  <w:style w:type="character" w:customStyle="1" w:styleId="TableBullet2Char">
    <w:name w:val="Table Bullet2 Char"/>
    <w:basedOn w:val="DefaultParagraphFont"/>
    <w:link w:val="TableBullet2"/>
    <w:uiPriority w:val="99"/>
    <w:locked/>
    <w:rsid w:val="00A727C8"/>
    <w:rPr>
      <w:rFonts w:ascii="Arial" w:eastAsia="Times New Roman" w:hAnsi="Arial" w:cs="Arial"/>
      <w:szCs w:val="22"/>
    </w:rPr>
  </w:style>
  <w:style w:type="table" w:customStyle="1" w:styleId="GridTable4-Accent11">
    <w:name w:val="Grid Table 4 - Accent 11"/>
    <w:basedOn w:val="TableNormal"/>
    <w:next w:val="TableNormal"/>
    <w:uiPriority w:val="49"/>
    <w:rsid w:val="003023B7"/>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ableNumberedListChar">
    <w:name w:val="Table Numbered List Char"/>
    <w:basedOn w:val="DefaultParagraphFont"/>
    <w:link w:val="TableNumberedList"/>
    <w:rsid w:val="00BF25AA"/>
    <w:rPr>
      <w:rFonts w:ascii="Arial" w:eastAsia="Times New Roman" w:hAnsi="Arial" w:cs="Arial"/>
      <w:b/>
      <w:szCs w:val="22"/>
    </w:rPr>
  </w:style>
  <w:style w:type="character" w:customStyle="1" w:styleId="ListParagraphChar">
    <w:name w:val="List Paragraph Char"/>
    <w:link w:val="ListParagraph"/>
    <w:uiPriority w:val="34"/>
    <w:rsid w:val="00BF25AA"/>
    <w:rPr>
      <w:rFonts w:ascii="Arial" w:eastAsia="Times New Roman" w:hAnsi="Arial" w:cs="Arial"/>
      <w:sz w:val="22"/>
      <w:szCs w:val="22"/>
    </w:rPr>
  </w:style>
  <w:style w:type="character" w:customStyle="1" w:styleId="Num-Heading2Char">
    <w:name w:val="Num-Heading 2 Char"/>
    <w:link w:val="Num-Heading2"/>
    <w:locked/>
    <w:rsid w:val="008E100E"/>
    <w:rPr>
      <w:rFonts w:ascii="Arial Black" w:eastAsia="Times New Roman" w:hAnsi="Arial Black" w:cs="Arial"/>
      <w:b/>
      <w:color w:val="002856" w:themeColor="text2"/>
      <w:spacing w:val="10"/>
      <w:sz w:val="28"/>
      <w:szCs w:val="22"/>
    </w:rPr>
  </w:style>
  <w:style w:type="character" w:customStyle="1" w:styleId="TableHeadingChar">
    <w:name w:val="Table Heading Char"/>
    <w:basedOn w:val="DefaultParagraphFont"/>
    <w:link w:val="TableHeading"/>
    <w:rsid w:val="008E100E"/>
    <w:rPr>
      <w:rFonts w:ascii="Arial" w:eastAsia="Times New Roman" w:hAnsi="Arial" w:cs="Arial"/>
      <w:b/>
      <w:szCs w:val="22"/>
    </w:rPr>
  </w:style>
  <w:style w:type="table" w:styleId="TableGridLight">
    <w:name w:val="Grid Table Light"/>
    <w:basedOn w:val="TableNormal"/>
    <w:uiPriority w:val="40"/>
    <w:rsid w:val="00F66F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unhideWhenUsed/>
    <w:rsid w:val="00D07BA1"/>
    <w:rPr>
      <w:color w:val="605E5C"/>
      <w:shd w:val="clear" w:color="auto" w:fill="E1DFDD"/>
    </w:rPr>
  </w:style>
  <w:style w:type="table" w:customStyle="1" w:styleId="TableGridLight1">
    <w:name w:val="Table Grid Light1"/>
    <w:basedOn w:val="TableNormal"/>
    <w:uiPriority w:val="40"/>
    <w:rsid w:val="00D07B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07BA1"/>
    <w:rPr>
      <w:rFonts w:ascii="Arial" w:eastAsia="Times New Roman" w:hAnsi="Arial" w:cs="Arial"/>
      <w:sz w:val="22"/>
      <w:szCs w:val="22"/>
    </w:rPr>
  </w:style>
  <w:style w:type="paragraph" w:customStyle="1" w:styleId="DocID">
    <w:name w:val="DocID"/>
    <w:basedOn w:val="Footer"/>
    <w:next w:val="Footer"/>
    <w:link w:val="DocIDChar"/>
    <w:rsid w:val="002902C6"/>
    <w:rPr>
      <w:rFonts w:ascii="Times New Roman" w:hAnsi="Times New Roman" w:cs="Times New Roman"/>
      <w:sz w:val="18"/>
      <w:szCs w:val="20"/>
    </w:rPr>
  </w:style>
  <w:style w:type="character" w:customStyle="1" w:styleId="DocIDChar">
    <w:name w:val="DocID Char"/>
    <w:basedOn w:val="DefaultParagraphFont"/>
    <w:link w:val="DocID"/>
    <w:rsid w:val="002902C6"/>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09765">
      <w:bodyDiv w:val="1"/>
      <w:marLeft w:val="0"/>
      <w:marRight w:val="0"/>
      <w:marTop w:val="0"/>
      <w:marBottom w:val="0"/>
      <w:divBdr>
        <w:top w:val="none" w:sz="0" w:space="0" w:color="auto"/>
        <w:left w:val="none" w:sz="0" w:space="0" w:color="auto"/>
        <w:bottom w:val="none" w:sz="0" w:space="0" w:color="auto"/>
        <w:right w:val="none" w:sz="0" w:space="0" w:color="auto"/>
      </w:divBdr>
    </w:div>
    <w:div w:id="303244079">
      <w:bodyDiv w:val="1"/>
      <w:marLeft w:val="0"/>
      <w:marRight w:val="0"/>
      <w:marTop w:val="0"/>
      <w:marBottom w:val="0"/>
      <w:divBdr>
        <w:top w:val="none" w:sz="0" w:space="0" w:color="auto"/>
        <w:left w:val="none" w:sz="0" w:space="0" w:color="auto"/>
        <w:bottom w:val="none" w:sz="0" w:space="0" w:color="auto"/>
        <w:right w:val="none" w:sz="0" w:space="0" w:color="auto"/>
      </w:divBdr>
    </w:div>
    <w:div w:id="366443373">
      <w:bodyDiv w:val="1"/>
      <w:marLeft w:val="0"/>
      <w:marRight w:val="0"/>
      <w:marTop w:val="0"/>
      <w:marBottom w:val="0"/>
      <w:divBdr>
        <w:top w:val="none" w:sz="0" w:space="0" w:color="auto"/>
        <w:left w:val="none" w:sz="0" w:space="0" w:color="auto"/>
        <w:bottom w:val="none" w:sz="0" w:space="0" w:color="auto"/>
        <w:right w:val="none" w:sz="0" w:space="0" w:color="auto"/>
      </w:divBdr>
    </w:div>
    <w:div w:id="446042760">
      <w:bodyDiv w:val="1"/>
      <w:marLeft w:val="0"/>
      <w:marRight w:val="0"/>
      <w:marTop w:val="0"/>
      <w:marBottom w:val="0"/>
      <w:divBdr>
        <w:top w:val="none" w:sz="0" w:space="0" w:color="auto"/>
        <w:left w:val="none" w:sz="0" w:space="0" w:color="auto"/>
        <w:bottom w:val="none" w:sz="0" w:space="0" w:color="auto"/>
        <w:right w:val="none" w:sz="0" w:space="0" w:color="auto"/>
      </w:divBdr>
    </w:div>
    <w:div w:id="626350189">
      <w:bodyDiv w:val="1"/>
      <w:marLeft w:val="0"/>
      <w:marRight w:val="0"/>
      <w:marTop w:val="0"/>
      <w:marBottom w:val="0"/>
      <w:divBdr>
        <w:top w:val="none" w:sz="0" w:space="0" w:color="auto"/>
        <w:left w:val="none" w:sz="0" w:space="0" w:color="auto"/>
        <w:bottom w:val="none" w:sz="0" w:space="0" w:color="auto"/>
        <w:right w:val="none" w:sz="0" w:space="0" w:color="auto"/>
      </w:divBdr>
    </w:div>
    <w:div w:id="762919857">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896669327">
      <w:bodyDiv w:val="1"/>
      <w:marLeft w:val="0"/>
      <w:marRight w:val="0"/>
      <w:marTop w:val="0"/>
      <w:marBottom w:val="0"/>
      <w:divBdr>
        <w:top w:val="none" w:sz="0" w:space="0" w:color="auto"/>
        <w:left w:val="none" w:sz="0" w:space="0" w:color="auto"/>
        <w:bottom w:val="none" w:sz="0" w:space="0" w:color="auto"/>
        <w:right w:val="none" w:sz="0" w:space="0" w:color="auto"/>
      </w:divBdr>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227255807">
      <w:bodyDiv w:val="1"/>
      <w:marLeft w:val="0"/>
      <w:marRight w:val="0"/>
      <w:marTop w:val="0"/>
      <w:marBottom w:val="0"/>
      <w:divBdr>
        <w:top w:val="none" w:sz="0" w:space="0" w:color="auto"/>
        <w:left w:val="none" w:sz="0" w:space="0" w:color="auto"/>
        <w:bottom w:val="none" w:sz="0" w:space="0" w:color="auto"/>
        <w:right w:val="none" w:sz="0" w:space="0" w:color="auto"/>
      </w:divBdr>
    </w:div>
    <w:div w:id="1486164146">
      <w:bodyDiv w:val="1"/>
      <w:marLeft w:val="0"/>
      <w:marRight w:val="0"/>
      <w:marTop w:val="0"/>
      <w:marBottom w:val="0"/>
      <w:divBdr>
        <w:top w:val="none" w:sz="0" w:space="0" w:color="auto"/>
        <w:left w:val="none" w:sz="0" w:space="0" w:color="auto"/>
        <w:bottom w:val="none" w:sz="0" w:space="0" w:color="auto"/>
        <w:right w:val="none" w:sz="0" w:space="0" w:color="auto"/>
      </w:divBdr>
      <w:divsChild>
        <w:div w:id="1083183357">
          <w:marLeft w:val="0"/>
          <w:marRight w:val="0"/>
          <w:marTop w:val="0"/>
          <w:marBottom w:val="0"/>
          <w:divBdr>
            <w:top w:val="none" w:sz="0" w:space="0" w:color="auto"/>
            <w:left w:val="none" w:sz="0" w:space="0" w:color="auto"/>
            <w:bottom w:val="none" w:sz="0" w:space="0" w:color="auto"/>
            <w:right w:val="none" w:sz="0" w:space="0" w:color="auto"/>
          </w:divBdr>
        </w:div>
      </w:divsChild>
    </w:div>
    <w:div w:id="1572695331">
      <w:bodyDiv w:val="1"/>
      <w:marLeft w:val="0"/>
      <w:marRight w:val="0"/>
      <w:marTop w:val="0"/>
      <w:marBottom w:val="0"/>
      <w:divBdr>
        <w:top w:val="none" w:sz="0" w:space="0" w:color="auto"/>
        <w:left w:val="none" w:sz="0" w:space="0" w:color="auto"/>
        <w:bottom w:val="none" w:sz="0" w:space="0" w:color="auto"/>
        <w:right w:val="none" w:sz="0" w:space="0" w:color="auto"/>
      </w:divBdr>
    </w:div>
    <w:div w:id="1658147117">
      <w:bodyDiv w:val="1"/>
      <w:marLeft w:val="0"/>
      <w:marRight w:val="0"/>
      <w:marTop w:val="0"/>
      <w:marBottom w:val="0"/>
      <w:divBdr>
        <w:top w:val="none" w:sz="0" w:space="0" w:color="auto"/>
        <w:left w:val="none" w:sz="0" w:space="0" w:color="auto"/>
        <w:bottom w:val="none" w:sz="0" w:space="0" w:color="auto"/>
        <w:right w:val="none" w:sz="0" w:space="0" w:color="auto"/>
      </w:divBdr>
    </w:div>
    <w:div w:id="1710032026">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rs.gov/pub/irs-pdf/fw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vote.net"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White bkgrnd master">
  <a:themeElements>
    <a:clrScheme name="2020 Gartner Theme-003">
      <a:dk1>
        <a:sysClr val="windowText" lastClr="000000"/>
      </a:dk1>
      <a:lt1>
        <a:sysClr val="window" lastClr="FFFFFF"/>
      </a:lt1>
      <a:dk2>
        <a:srgbClr val="002856"/>
      </a:dk2>
      <a:lt2>
        <a:srgbClr val="FFFFFF"/>
      </a:lt2>
      <a:accent1>
        <a:srgbClr val="002856"/>
      </a:accent1>
      <a:accent2>
        <a:srgbClr val="6F7878"/>
      </a:accent2>
      <a:accent3>
        <a:srgbClr val="979D9D"/>
      </a:accent3>
      <a:accent4>
        <a:srgbClr val="009AD7"/>
      </a:accent4>
      <a:accent5>
        <a:srgbClr val="FF540A"/>
      </a:accent5>
      <a:accent6>
        <a:srgbClr val="FEC10D"/>
      </a:accent6>
      <a:hlink>
        <a:srgbClr val="0052D6"/>
      </a:hlink>
      <a:folHlink>
        <a:srgbClr val="0045B5"/>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noFill/>
        <a:ln w="12700" cap="flat" cmpd="sng">
          <a:solidFill>
            <a:srgbClr val="6F7878"/>
          </a:solidFill>
          <a:prstDash val="solid"/>
          <a:round/>
          <a:headEnd type="none" w="lg" len="med"/>
          <a:tailEnd type="none" w="lg" len="med"/>
        </a:ln>
      </a:spPr>
      <a:bodyPr/>
      <a:lstStyle/>
    </a:lnDef>
    <a:txDef>
      <a:spPr>
        <a:noFill/>
      </a:spPr>
      <a:bodyPr wrap="none" lIns="0" rIns="0" rtlCol="0">
        <a:spAutoFit/>
      </a:bodyPr>
      <a:lstStyle>
        <a:defPPr algn="l">
          <a:spcBef>
            <a:spcPts val="600"/>
          </a:spcBef>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Link Blue">
      <a:srgbClr val="0052D6"/>
    </a:custClr>
  </a:custClrLst>
  <a:extLst>
    <a:ext uri="{05A4C25C-085E-4340-85A3-A5531E510DB2}">
      <thm15:themeFamily xmlns:thm15="http://schemas.microsoft.com/office/thememl/2012/main" name="2021_Gartner_Corporate_PPT_Template_16x9-005.potx" id="{DDC5848D-2351-4872-BE9E-71EFA6F70FCA}" vid="{FEF5E424-8FD0-4E1D-80B2-EEF7D0484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E0B80AE810A428EEEB02FA288E81F" ma:contentTypeVersion="13" ma:contentTypeDescription="Create a new document." ma:contentTypeScope="" ma:versionID="cc471a52ae08ac2f8d4e973eb2505ec9">
  <xsd:schema xmlns:xsd="http://www.w3.org/2001/XMLSchema" xmlns:xs="http://www.w3.org/2001/XMLSchema" xmlns:p="http://schemas.microsoft.com/office/2006/metadata/properties" xmlns:ns3="258266e5-381f-459d-a206-d604bc85759f" xmlns:ns4="49785b40-da3c-4f1b-a8e5-e370a69364be" targetNamespace="http://schemas.microsoft.com/office/2006/metadata/properties" ma:root="true" ma:fieldsID="c705439ed6a304c0b08dcf0ddf39668a" ns3:_="" ns4:_="">
    <xsd:import namespace="258266e5-381f-459d-a206-d604bc85759f"/>
    <xsd:import namespace="49785b40-da3c-4f1b-a8e5-e370a69364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66e5-381f-459d-a206-d604bc8575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85b40-da3c-4f1b-a8e5-e370a69364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DDCD9-137C-464C-842E-172CECBEB6C0}">
  <ds:schemaRefs>
    <ds:schemaRef ds:uri="http://schemas.openxmlformats.org/officeDocument/2006/bibliography"/>
  </ds:schemaRefs>
</ds:datastoreItem>
</file>

<file path=customXml/itemProps2.xml><?xml version="1.0" encoding="utf-8"?>
<ds:datastoreItem xmlns:ds="http://schemas.openxmlformats.org/officeDocument/2006/customXml" ds:itemID="{F05E8193-1128-4AC6-9B7E-3917A568F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66e5-381f-459d-a206-d604bc85759f"/>
    <ds:schemaRef ds:uri="49785b40-da3c-4f1b-a8e5-e370a6936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2095F-1DFD-4E99-9088-59B4FBAD8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5577</Words>
  <Characters>33834</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39333</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2021-08-15T00:45:00Z</dcterms:created>
  <dcterms:modified xsi:type="dcterms:W3CDTF">2021-08-15T00:45:00Z</dcterms:modified>
  <cp:category/>
</cp:coreProperties>
</file>